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4" w:rsidRPr="00DA1619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0"/>
          <w:szCs w:val="22"/>
        </w:rPr>
      </w:pPr>
      <w:r w:rsidRPr="00DA1619">
        <w:rPr>
          <w:rFonts w:asciiTheme="minorHAnsi" w:hAnsiTheme="minorHAnsi" w:cstheme="minorHAnsi"/>
          <w:b/>
          <w:bCs/>
          <w:sz w:val="18"/>
          <w:szCs w:val="22"/>
        </w:rPr>
        <w:t xml:space="preserve">Załącznik nr 1 do Regulaminu </w:t>
      </w:r>
      <w:r w:rsidR="00821EC6" w:rsidRPr="00DA1619">
        <w:rPr>
          <w:rFonts w:asciiTheme="minorHAnsi" w:hAnsiTheme="minorHAnsi" w:cstheme="minorHAnsi"/>
          <w:b/>
          <w:bCs/>
          <w:sz w:val="18"/>
          <w:szCs w:val="22"/>
        </w:rPr>
        <w:t>przyznawania środków finansowych na rozwój przedsiębiorczości</w:t>
      </w:r>
      <w:r w:rsidRPr="00DA1619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</w:p>
    <w:p w:rsidR="00CB5CD2" w:rsidRPr="00B55700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6F0DDB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</w:t>
      </w:r>
      <w:r w:rsidR="00CB5CD2" w:rsidRPr="006F0DDB">
        <w:rPr>
          <w:rFonts w:asciiTheme="minorHAnsi" w:hAnsiTheme="minorHAnsi" w:cstheme="minorHAnsi"/>
          <w:sz w:val="16"/>
          <w:szCs w:val="20"/>
        </w:rPr>
        <w:t>rojekt „</w:t>
      </w:r>
      <w:r w:rsidR="006F0DDB"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6F0DDB">
        <w:rPr>
          <w:rFonts w:asciiTheme="minorHAnsi" w:hAnsiTheme="minorHAnsi" w:cstheme="minorHAnsi"/>
          <w:sz w:val="16"/>
          <w:szCs w:val="20"/>
        </w:rPr>
        <w:t xml:space="preserve">przez </w:t>
      </w:r>
      <w:r w:rsidR="00021E54" w:rsidRPr="006F0DDB">
        <w:rPr>
          <w:rFonts w:asciiTheme="minorHAnsi" w:hAnsiTheme="minorHAnsi" w:cstheme="minorHAnsi"/>
          <w:sz w:val="16"/>
          <w:szCs w:val="20"/>
        </w:rPr>
        <w:t>NEXORIS</w:t>
      </w:r>
      <w:r w:rsidR="006F0DDB"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 w:rsidR="006F0DDB"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6F0DDB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0C4B34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0C4B34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0C4B34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6F0DDB">
        <w:rPr>
          <w:rFonts w:asciiTheme="minorHAnsi" w:hAnsiTheme="minorHAnsi" w:cstheme="minorHAnsi"/>
          <w:sz w:val="16"/>
          <w:szCs w:val="20"/>
        </w:rPr>
        <w:t xml:space="preserve"> </w:t>
      </w:r>
      <w:r w:rsidRPr="006F0DDB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CB5CD2" w:rsidRPr="00821EC6" w:rsidRDefault="00CB5CD2" w:rsidP="00542580">
      <w:pPr>
        <w:rPr>
          <w:rFonts w:asciiTheme="minorHAnsi" w:hAnsiTheme="minorHAnsi" w:cstheme="minorHAnsi"/>
          <w:b/>
          <w:bCs/>
          <w:szCs w:val="32"/>
        </w:rPr>
      </w:pPr>
    </w:p>
    <w:p w:rsidR="00821EC6" w:rsidRPr="00821EC6" w:rsidRDefault="00821EC6" w:rsidP="00542580">
      <w:pPr>
        <w:rPr>
          <w:rFonts w:asciiTheme="minorHAnsi" w:hAnsiTheme="minorHAnsi" w:cstheme="minorHAnsi"/>
          <w:b/>
          <w:bCs/>
          <w:szCs w:val="32"/>
        </w:rPr>
      </w:pPr>
    </w:p>
    <w:p w:rsidR="00821EC6" w:rsidRPr="00986DD7" w:rsidRDefault="00821EC6" w:rsidP="00821EC6">
      <w:pPr>
        <w:jc w:val="center"/>
        <w:rPr>
          <w:rFonts w:ascii="Calibri" w:hAnsi="Calibri" w:cs="Calibri"/>
          <w:b/>
          <w:bCs/>
          <w:szCs w:val="22"/>
        </w:rPr>
      </w:pPr>
      <w:r w:rsidRPr="00986DD7">
        <w:rPr>
          <w:rFonts w:ascii="Calibri" w:hAnsi="Calibri" w:cs="Calibri"/>
          <w:b/>
          <w:bCs/>
          <w:szCs w:val="22"/>
        </w:rPr>
        <w:t xml:space="preserve">WNIOSEK O PRZYZNANIE </w:t>
      </w:r>
      <w:r w:rsidR="008F12BC">
        <w:rPr>
          <w:rFonts w:ascii="Calibri" w:hAnsi="Calibri" w:cs="Calibri"/>
          <w:b/>
          <w:bCs/>
          <w:szCs w:val="22"/>
        </w:rPr>
        <w:t xml:space="preserve">ŚRODKÓW FINANSOWYCH NA ROZWÓJ PRZEDSIĘBIORCZOŚCI </w:t>
      </w:r>
    </w:p>
    <w:p w:rsidR="00821EC6" w:rsidRPr="00986DD7" w:rsidRDefault="00821EC6" w:rsidP="00821EC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5"/>
        <w:gridCol w:w="5614"/>
      </w:tblGrid>
      <w:tr w:rsidR="00821EC6" w:rsidRPr="00986DD7" w:rsidTr="00EC7736">
        <w:trPr>
          <w:jc w:val="center"/>
        </w:trPr>
        <w:tc>
          <w:tcPr>
            <w:tcW w:w="9349" w:type="dxa"/>
            <w:gridSpan w:val="2"/>
            <w:shd w:val="clear" w:color="auto" w:fill="F2F2F2"/>
            <w:vAlign w:val="center"/>
          </w:tcPr>
          <w:p w:rsidR="00821EC6" w:rsidRPr="00986DD7" w:rsidRDefault="00821EC6" w:rsidP="00821EC6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265096">
              <w:rPr>
                <w:rFonts w:ascii="Calibri" w:hAnsi="Calibri" w:cs="Calibri"/>
                <w:b/>
                <w:sz w:val="22"/>
                <w:szCs w:val="22"/>
              </w:rPr>
              <w:t xml:space="preserve">Informacje wypełniane przez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NEXORIS Sp. z o.o.</w:t>
            </w:r>
          </w:p>
        </w:tc>
      </w:tr>
      <w:tr w:rsidR="00821EC6" w:rsidRPr="00986DD7" w:rsidTr="00EC7736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821EC6" w:rsidRPr="00986DD7" w:rsidRDefault="00821EC6" w:rsidP="00EC7736">
            <w:pPr>
              <w:spacing w:line="276" w:lineRule="auto"/>
              <w:rPr>
                <w:rFonts w:ascii="Calibri" w:hAnsi="Calibri" w:cs="Calibri"/>
              </w:rPr>
            </w:pPr>
            <w:r w:rsidRPr="00986DD7">
              <w:rPr>
                <w:rFonts w:ascii="Calibri" w:hAnsi="Calibri" w:cs="Calibri"/>
                <w:sz w:val="22"/>
                <w:szCs w:val="22"/>
              </w:rPr>
              <w:t>Numer ewidencyjny biznesplanu</w:t>
            </w:r>
          </w:p>
        </w:tc>
        <w:tc>
          <w:tcPr>
            <w:tcW w:w="5614" w:type="dxa"/>
            <w:shd w:val="clear" w:color="auto" w:fill="F2F2F2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</w:p>
        </w:tc>
      </w:tr>
      <w:tr w:rsidR="00821EC6" w:rsidRPr="00986DD7" w:rsidTr="00EC7736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821EC6" w:rsidRPr="00986DD7" w:rsidRDefault="00821EC6" w:rsidP="00EC7736">
            <w:pPr>
              <w:spacing w:line="276" w:lineRule="auto"/>
              <w:rPr>
                <w:rFonts w:ascii="Calibri" w:hAnsi="Calibri" w:cs="Calibri"/>
              </w:rPr>
            </w:pPr>
            <w:r w:rsidRPr="00986DD7">
              <w:rPr>
                <w:rFonts w:ascii="Calibri" w:hAnsi="Calibri" w:cs="Calibri"/>
                <w:sz w:val="22"/>
                <w:szCs w:val="22"/>
              </w:rPr>
              <w:t>Data i miejsce złożenia wniosku</w:t>
            </w:r>
          </w:p>
        </w:tc>
        <w:tc>
          <w:tcPr>
            <w:tcW w:w="5614" w:type="dxa"/>
            <w:shd w:val="clear" w:color="auto" w:fill="F2F2F2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</w:p>
        </w:tc>
      </w:tr>
      <w:tr w:rsidR="00821EC6" w:rsidRPr="00986DD7" w:rsidTr="00EC7736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821EC6" w:rsidRPr="00986DD7" w:rsidRDefault="00821EC6" w:rsidP="00EC7736">
            <w:pPr>
              <w:spacing w:line="276" w:lineRule="auto"/>
              <w:rPr>
                <w:rFonts w:ascii="Calibri" w:hAnsi="Calibri" w:cs="Calibri"/>
              </w:rPr>
            </w:pPr>
            <w:r w:rsidRPr="00986DD7">
              <w:rPr>
                <w:rFonts w:ascii="Calibri" w:hAnsi="Calibri" w:cs="Calibri"/>
                <w:sz w:val="22"/>
                <w:szCs w:val="22"/>
              </w:rPr>
              <w:t>Podpis osoby przyjmującej wniosek</w:t>
            </w:r>
          </w:p>
        </w:tc>
        <w:tc>
          <w:tcPr>
            <w:tcW w:w="5614" w:type="dxa"/>
            <w:shd w:val="clear" w:color="auto" w:fill="F2F2F2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</w:p>
        </w:tc>
      </w:tr>
    </w:tbl>
    <w:p w:rsidR="00821EC6" w:rsidRPr="00986DD7" w:rsidRDefault="00821EC6" w:rsidP="00821EC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5666"/>
      </w:tblGrid>
      <w:tr w:rsidR="00821EC6" w:rsidRPr="00986DD7" w:rsidTr="00EC7736">
        <w:trPr>
          <w:jc w:val="center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821EC6" w:rsidRPr="00986DD7" w:rsidRDefault="00821EC6" w:rsidP="00EC7736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986DD7">
              <w:rPr>
                <w:rFonts w:ascii="Calibri" w:hAnsi="Calibri" w:cs="Calibri"/>
                <w:b/>
                <w:sz w:val="22"/>
                <w:szCs w:val="22"/>
              </w:rPr>
              <w:t>DANE UCZESTNIKA PROJEKTU:</w:t>
            </w:r>
          </w:p>
        </w:tc>
      </w:tr>
      <w:tr w:rsidR="00821EC6" w:rsidRPr="00986DD7" w:rsidTr="00021E54">
        <w:trPr>
          <w:trHeight w:val="397"/>
          <w:jc w:val="center"/>
        </w:trPr>
        <w:tc>
          <w:tcPr>
            <w:tcW w:w="3685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  <w:r w:rsidRPr="00986DD7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666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  <w:b/>
              </w:rPr>
            </w:pPr>
          </w:p>
        </w:tc>
      </w:tr>
      <w:tr w:rsidR="00821EC6" w:rsidRPr="00986DD7" w:rsidTr="00021E54">
        <w:trPr>
          <w:trHeight w:val="397"/>
          <w:jc w:val="center"/>
        </w:trPr>
        <w:tc>
          <w:tcPr>
            <w:tcW w:w="3685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  <w:r w:rsidRPr="00986DD7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666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  <w:b/>
              </w:rPr>
            </w:pPr>
          </w:p>
        </w:tc>
      </w:tr>
      <w:tr w:rsidR="00821EC6" w:rsidRPr="00986DD7" w:rsidTr="00021E54">
        <w:trPr>
          <w:trHeight w:val="397"/>
          <w:jc w:val="center"/>
        </w:trPr>
        <w:tc>
          <w:tcPr>
            <w:tcW w:w="3685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  <w:r w:rsidRPr="00986DD7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66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  <w:b/>
              </w:rPr>
            </w:pPr>
          </w:p>
        </w:tc>
      </w:tr>
      <w:tr w:rsidR="00821EC6" w:rsidRPr="00986DD7" w:rsidTr="00021E54">
        <w:trPr>
          <w:trHeight w:val="397"/>
          <w:jc w:val="center"/>
        </w:trPr>
        <w:tc>
          <w:tcPr>
            <w:tcW w:w="3685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666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  <w:b/>
              </w:rPr>
            </w:pPr>
          </w:p>
        </w:tc>
      </w:tr>
    </w:tbl>
    <w:p w:rsidR="00821EC6" w:rsidRPr="00986DD7" w:rsidRDefault="00821EC6" w:rsidP="00821EC6">
      <w:pPr>
        <w:rPr>
          <w:rFonts w:ascii="Calibri" w:hAnsi="Calibri" w:cs="Calibri"/>
          <w:sz w:val="22"/>
          <w:szCs w:val="22"/>
        </w:rPr>
      </w:pPr>
    </w:p>
    <w:p w:rsidR="00821EC6" w:rsidRPr="00AB1070" w:rsidRDefault="00821EC6" w:rsidP="00821EC6">
      <w:pPr>
        <w:pStyle w:val="Tekstpodstawowy"/>
        <w:spacing w:after="0"/>
        <w:jc w:val="both"/>
        <w:rPr>
          <w:rFonts w:ascii="Calibri" w:hAnsi="Calibri" w:cs="Calibri"/>
          <w:sz w:val="20"/>
          <w:szCs w:val="22"/>
        </w:rPr>
      </w:pPr>
      <w:r w:rsidRPr="00AB1070">
        <w:rPr>
          <w:rFonts w:ascii="Calibri" w:hAnsi="Calibri" w:cs="Calibri"/>
          <w:sz w:val="20"/>
          <w:szCs w:val="22"/>
        </w:rPr>
        <w:t xml:space="preserve">Zgodnie z Rozporządzeniem Ministra </w:t>
      </w:r>
      <w:r w:rsidR="00D51437" w:rsidRPr="00AB1070">
        <w:rPr>
          <w:rFonts w:ascii="Calibri" w:hAnsi="Calibri" w:cs="Calibri"/>
          <w:sz w:val="20"/>
          <w:szCs w:val="22"/>
        </w:rPr>
        <w:t>Infrastruktury</w:t>
      </w:r>
      <w:r w:rsidRPr="00AB1070">
        <w:rPr>
          <w:rFonts w:ascii="Calibri" w:hAnsi="Calibri" w:cs="Calibri"/>
          <w:sz w:val="20"/>
          <w:szCs w:val="22"/>
        </w:rPr>
        <w:t xml:space="preserve"> i Rozwoju w sprawie udzielania pomocy de </w:t>
      </w:r>
      <w:proofErr w:type="spellStart"/>
      <w:r w:rsidRPr="00AB1070">
        <w:rPr>
          <w:rFonts w:ascii="Calibri" w:hAnsi="Calibri" w:cs="Calibri"/>
          <w:sz w:val="20"/>
          <w:szCs w:val="22"/>
        </w:rPr>
        <w:t>minimis</w:t>
      </w:r>
      <w:proofErr w:type="spellEnd"/>
      <w:r w:rsidRPr="00AB1070">
        <w:rPr>
          <w:rFonts w:ascii="Calibri" w:hAnsi="Calibri" w:cs="Calibri"/>
          <w:sz w:val="20"/>
          <w:szCs w:val="22"/>
        </w:rPr>
        <w:t xml:space="preserve"> </w:t>
      </w:r>
      <w:r w:rsidR="00AB1070">
        <w:rPr>
          <w:rFonts w:ascii="Calibri" w:hAnsi="Calibri" w:cs="Calibri"/>
          <w:sz w:val="20"/>
          <w:szCs w:val="22"/>
        </w:rPr>
        <w:br/>
      </w:r>
      <w:r w:rsidRPr="00AB1070">
        <w:rPr>
          <w:rFonts w:ascii="Calibri" w:hAnsi="Calibri" w:cs="Calibri"/>
          <w:sz w:val="20"/>
          <w:szCs w:val="22"/>
        </w:rPr>
        <w:t xml:space="preserve">oraz pomocy publicznej w ramach programów operacyjnych finansowanych z Europejskiego Funduszu Społecznego na lata 2014-2020 z dnia 02.07.2015 r. wnoszę o udzielenie wsparcia finansowego bezzwrotnego na rozpoczęcie działalności gospodarczej oraz </w:t>
      </w:r>
      <w:r w:rsidR="00AB1070" w:rsidRPr="00AB1070">
        <w:rPr>
          <w:rFonts w:ascii="Calibri" w:hAnsi="Calibri" w:cs="Calibri"/>
          <w:sz w:val="20"/>
          <w:szCs w:val="22"/>
        </w:rPr>
        <w:t xml:space="preserve">finansowego </w:t>
      </w:r>
      <w:r w:rsidRPr="00AB1070">
        <w:rPr>
          <w:rFonts w:ascii="Calibri" w:hAnsi="Calibri" w:cs="Calibri"/>
          <w:sz w:val="20"/>
          <w:szCs w:val="22"/>
        </w:rPr>
        <w:t xml:space="preserve">wsparcia pomostowego w celu sfinansowania wydatków umożliwiających rozpoczęcie i funkcjonowanie działalności gospodarczej. </w:t>
      </w:r>
    </w:p>
    <w:p w:rsidR="00821EC6" w:rsidRPr="00821EC6" w:rsidRDefault="00821EC6" w:rsidP="00821EC6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821EC6" w:rsidRPr="00986DD7" w:rsidRDefault="00CC003C" w:rsidP="00821EC6">
      <w:pPr>
        <w:numPr>
          <w:ilvl w:val="0"/>
          <w:numId w:val="29"/>
        </w:numPr>
        <w:suppressAutoHyphens/>
        <w:rPr>
          <w:rFonts w:ascii="Calibri" w:hAnsi="Calibri" w:cs="Calibri"/>
          <w:b/>
          <w:sz w:val="22"/>
          <w:szCs w:val="22"/>
        </w:rPr>
      </w:pPr>
      <w:r w:rsidRPr="00986DD7">
        <w:rPr>
          <w:rFonts w:ascii="Calibri" w:hAnsi="Calibri" w:cs="Calibri"/>
          <w:b/>
          <w:sz w:val="22"/>
          <w:szCs w:val="22"/>
        </w:rPr>
        <w:t>WSPARCIE FINANSOWE BEZZWROTNE NA ROZPOCZĘCIE DZIAŁALNOŚCI GOSPODARCZEJ</w:t>
      </w:r>
    </w:p>
    <w:p w:rsidR="00821EC6" w:rsidRPr="00986DD7" w:rsidRDefault="00821EC6" w:rsidP="00821EC6">
      <w:pPr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3240"/>
        <w:gridCol w:w="2305"/>
      </w:tblGrid>
      <w:tr w:rsidR="00821EC6" w:rsidRPr="00986DD7" w:rsidTr="00EC7736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821EC6" w:rsidRPr="00986DD7" w:rsidRDefault="00821EC6" w:rsidP="00EC7736">
            <w:pPr>
              <w:jc w:val="center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821EC6" w:rsidRPr="00986DD7" w:rsidRDefault="00821EC6" w:rsidP="00EC7736">
            <w:pPr>
              <w:jc w:val="center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Kwota kosztów kwalifikowanych</w:t>
            </w:r>
          </w:p>
          <w:p w:rsidR="00821EC6" w:rsidRPr="00986DD7" w:rsidRDefault="00821EC6" w:rsidP="00EC7736">
            <w:pPr>
              <w:jc w:val="center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821EC6" w:rsidRPr="00986DD7" w:rsidRDefault="00821EC6" w:rsidP="00EC7736">
            <w:pPr>
              <w:jc w:val="center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% kosztów kwalifikowanych</w:t>
            </w:r>
          </w:p>
        </w:tc>
      </w:tr>
      <w:tr w:rsidR="00821EC6" w:rsidRPr="00986DD7" w:rsidTr="00EC7736">
        <w:trPr>
          <w:trHeight w:val="510"/>
          <w:jc w:val="center"/>
        </w:trPr>
        <w:tc>
          <w:tcPr>
            <w:tcW w:w="3606" w:type="dxa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05" w:type="dxa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821EC6" w:rsidRPr="00986DD7" w:rsidTr="00EC7736">
        <w:trPr>
          <w:trHeight w:val="510"/>
          <w:jc w:val="center"/>
        </w:trPr>
        <w:tc>
          <w:tcPr>
            <w:tcW w:w="3606" w:type="dxa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05" w:type="dxa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821EC6" w:rsidRPr="00986DD7" w:rsidTr="00EC7736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821EC6" w:rsidRPr="00986DD7" w:rsidTr="00EC7736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821EC6" w:rsidRPr="00986DD7" w:rsidRDefault="00821EC6" w:rsidP="00EC7736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821EC6" w:rsidRPr="00986DD7" w:rsidRDefault="00821EC6" w:rsidP="00EC7736">
            <w:pPr>
              <w:jc w:val="center"/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100%</w:t>
            </w:r>
          </w:p>
        </w:tc>
      </w:tr>
    </w:tbl>
    <w:p w:rsidR="00821EC6" w:rsidRPr="00986DD7" w:rsidRDefault="00821EC6" w:rsidP="00821EC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21EC6" w:rsidRPr="00986DD7" w:rsidTr="00821EC6">
        <w:trPr>
          <w:trHeight w:val="624"/>
        </w:trPr>
        <w:tc>
          <w:tcPr>
            <w:tcW w:w="9210" w:type="dxa"/>
            <w:vAlign w:val="center"/>
          </w:tcPr>
          <w:p w:rsidR="00821EC6" w:rsidRPr="00986DD7" w:rsidRDefault="00821EC6" w:rsidP="00EC7736">
            <w:pPr>
              <w:rPr>
                <w:rFonts w:ascii="Calibri" w:hAnsi="Calibri" w:cs="Calibri"/>
                <w:b/>
              </w:rPr>
            </w:pPr>
            <w:r w:rsidRPr="00986DD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Wnioskuję o udzielenie wsparcia bezzwrotnego na rozpoczęcie działalności gospodarczej na łączną kwotę w wysokości</w:t>
            </w:r>
            <w:r w:rsidRPr="00986DD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986DD7">
              <w:rPr>
                <w:rFonts w:ascii="Calibri" w:hAnsi="Calibri" w:cs="Calibri"/>
                <w:b/>
                <w:sz w:val="22"/>
                <w:szCs w:val="22"/>
              </w:rPr>
              <w:t xml:space="preserve">  …………….………….…. PLN</w:t>
            </w:r>
          </w:p>
        </w:tc>
      </w:tr>
      <w:tr w:rsidR="00821EC6" w:rsidRPr="00986DD7" w:rsidTr="00821EC6">
        <w:trPr>
          <w:trHeight w:val="1361"/>
        </w:trPr>
        <w:tc>
          <w:tcPr>
            <w:tcW w:w="9210" w:type="dxa"/>
          </w:tcPr>
          <w:p w:rsidR="00821EC6" w:rsidRPr="001E501C" w:rsidRDefault="00821EC6" w:rsidP="00EC7736">
            <w:pPr>
              <w:rPr>
                <w:rFonts w:ascii="Calibri" w:hAnsi="Calibri" w:cs="Calibri"/>
                <w:i/>
              </w:rPr>
            </w:pPr>
            <w:r w:rsidRPr="001E501C">
              <w:rPr>
                <w:rFonts w:ascii="Calibri" w:hAnsi="Calibri" w:cs="Calibri"/>
                <w:i/>
                <w:sz w:val="22"/>
                <w:szCs w:val="22"/>
              </w:rPr>
              <w:t>Uzasadnienie potrzeby otrzymania wsparcia:</w:t>
            </w:r>
          </w:p>
          <w:p w:rsidR="00821EC6" w:rsidRDefault="00821EC6" w:rsidP="00EC7736">
            <w:pPr>
              <w:rPr>
                <w:rFonts w:ascii="Calibri" w:hAnsi="Calibri" w:cs="Calibri"/>
              </w:rPr>
            </w:pPr>
          </w:p>
          <w:p w:rsidR="004C6DE3" w:rsidRDefault="004C6DE3" w:rsidP="00EC7736">
            <w:pPr>
              <w:rPr>
                <w:rFonts w:ascii="Calibri" w:hAnsi="Calibri" w:cs="Calibri"/>
              </w:rPr>
            </w:pPr>
          </w:p>
          <w:p w:rsidR="004C6DE3" w:rsidRDefault="004C6DE3" w:rsidP="00EC7736">
            <w:pPr>
              <w:rPr>
                <w:rFonts w:ascii="Calibri" w:hAnsi="Calibri" w:cs="Calibri"/>
              </w:rPr>
            </w:pPr>
          </w:p>
          <w:p w:rsidR="004C6DE3" w:rsidRPr="00986DD7" w:rsidRDefault="004C6DE3" w:rsidP="00EC7736">
            <w:pPr>
              <w:rPr>
                <w:rFonts w:ascii="Calibri" w:hAnsi="Calibri" w:cs="Calibri"/>
              </w:rPr>
            </w:pPr>
          </w:p>
        </w:tc>
      </w:tr>
    </w:tbl>
    <w:p w:rsidR="00821EC6" w:rsidRPr="00986DD7" w:rsidRDefault="00821EC6" w:rsidP="00821EC6">
      <w:pPr>
        <w:rPr>
          <w:rFonts w:ascii="Calibri" w:hAnsi="Calibri" w:cs="Calibri"/>
          <w:sz w:val="22"/>
          <w:szCs w:val="22"/>
        </w:rPr>
      </w:pPr>
    </w:p>
    <w:p w:rsidR="00821EC6" w:rsidRPr="00986DD7" w:rsidRDefault="00CC003C" w:rsidP="00821EC6">
      <w:pPr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986DD7">
        <w:rPr>
          <w:rFonts w:ascii="Calibri" w:hAnsi="Calibri" w:cs="Calibri"/>
          <w:b/>
          <w:sz w:val="22"/>
          <w:szCs w:val="22"/>
        </w:rPr>
        <w:t xml:space="preserve">FINANSOWE WSPARCIE POMOSTOWE </w:t>
      </w:r>
    </w:p>
    <w:p w:rsidR="00821EC6" w:rsidRPr="00986DD7" w:rsidRDefault="00821EC6" w:rsidP="00821EC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2"/>
      </w:tblGrid>
      <w:tr w:rsidR="00821EC6" w:rsidRPr="00986DD7" w:rsidTr="00EC7736">
        <w:trPr>
          <w:trHeight w:val="907"/>
          <w:jc w:val="center"/>
        </w:trPr>
        <w:tc>
          <w:tcPr>
            <w:tcW w:w="9152" w:type="dxa"/>
            <w:vAlign w:val="center"/>
          </w:tcPr>
          <w:p w:rsidR="00821EC6" w:rsidRPr="00986DD7" w:rsidRDefault="00821EC6" w:rsidP="001E501C">
            <w:pPr>
              <w:jc w:val="both"/>
              <w:rPr>
                <w:rFonts w:ascii="Calibri" w:hAnsi="Calibri" w:cs="Calibri"/>
                <w:i/>
                <w:highlight w:val="yellow"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 xml:space="preserve">Wnioskuję o udzielenie </w:t>
            </w:r>
            <w:r w:rsidR="001E501C" w:rsidRPr="00986DD7">
              <w:rPr>
                <w:rFonts w:ascii="Calibri" w:hAnsi="Calibri" w:cs="Calibri"/>
                <w:i/>
                <w:sz w:val="22"/>
                <w:szCs w:val="22"/>
              </w:rPr>
              <w:t xml:space="preserve">finansowego </w:t>
            </w: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wsparcia pomostowego na łączną kwotę w wysokości …………….………….…. PLN, w formie comiesięcznej pomocy w wysokości ……………….… PLN przez okres ……………….…………… miesięcy</w:t>
            </w:r>
            <w:r w:rsidRPr="00986DD7">
              <w:rPr>
                <w:rStyle w:val="Odwoanieprzypisudolnego"/>
                <w:rFonts w:ascii="Calibri" w:hAnsi="Calibri" w:cs="Calibri"/>
                <w:i/>
                <w:sz w:val="22"/>
                <w:szCs w:val="22"/>
              </w:rPr>
              <w:footnoteReference w:id="2"/>
            </w: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821EC6" w:rsidRPr="00986DD7" w:rsidTr="00EC7736">
        <w:trPr>
          <w:trHeight w:val="1361"/>
          <w:jc w:val="center"/>
        </w:trPr>
        <w:tc>
          <w:tcPr>
            <w:tcW w:w="9152" w:type="dxa"/>
          </w:tcPr>
          <w:p w:rsidR="00821EC6" w:rsidRPr="00986DD7" w:rsidRDefault="00821EC6" w:rsidP="00EC7736">
            <w:pPr>
              <w:rPr>
                <w:rFonts w:ascii="Calibri" w:hAnsi="Calibri" w:cs="Calibri"/>
                <w:i/>
              </w:rPr>
            </w:pPr>
            <w:r w:rsidRPr="00986DD7">
              <w:rPr>
                <w:rFonts w:ascii="Calibri" w:hAnsi="Calibri" w:cs="Calibri"/>
                <w:i/>
                <w:sz w:val="22"/>
                <w:szCs w:val="22"/>
              </w:rPr>
              <w:t>Uzasadnienie potrzeby otrzymania wsparcia:</w:t>
            </w:r>
          </w:p>
          <w:p w:rsidR="00821EC6" w:rsidRDefault="00821EC6" w:rsidP="00EC7736">
            <w:pPr>
              <w:rPr>
                <w:rFonts w:ascii="Calibri" w:hAnsi="Calibri" w:cs="Calibri"/>
              </w:rPr>
            </w:pPr>
          </w:p>
          <w:p w:rsidR="004C6DE3" w:rsidRDefault="004C6DE3" w:rsidP="00EC7736">
            <w:pPr>
              <w:rPr>
                <w:rFonts w:ascii="Calibri" w:hAnsi="Calibri" w:cs="Calibri"/>
              </w:rPr>
            </w:pPr>
          </w:p>
          <w:p w:rsidR="004C6DE3" w:rsidRDefault="004C6DE3" w:rsidP="00EC7736">
            <w:pPr>
              <w:rPr>
                <w:rFonts w:ascii="Calibri" w:hAnsi="Calibri" w:cs="Calibri"/>
              </w:rPr>
            </w:pPr>
          </w:p>
          <w:p w:rsidR="004C6DE3" w:rsidRPr="001E501C" w:rsidRDefault="004C6DE3" w:rsidP="00EC7736">
            <w:pPr>
              <w:rPr>
                <w:rFonts w:ascii="Calibri" w:hAnsi="Calibri" w:cs="Calibri"/>
              </w:rPr>
            </w:pPr>
          </w:p>
        </w:tc>
      </w:tr>
    </w:tbl>
    <w:p w:rsidR="00821EC6" w:rsidRPr="00986DD7" w:rsidRDefault="00821EC6" w:rsidP="00821E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821EC6" w:rsidRPr="00986DD7" w:rsidRDefault="00821EC6" w:rsidP="00821EC6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86DD7">
        <w:rPr>
          <w:rFonts w:ascii="Calibri" w:hAnsi="Calibri" w:cs="Calibri"/>
          <w:b/>
          <w:i/>
          <w:sz w:val="22"/>
          <w:szCs w:val="22"/>
        </w:rPr>
        <w:t>Świadoma/-y odpowiedzialności karnej wynikającej z art. 233 § 1 kodeksu karnego przewidującego karę pozbawienia wolności do lat 3 za składanie fałszywych zeznań.</w:t>
      </w:r>
    </w:p>
    <w:p w:rsidR="00821EC6" w:rsidRPr="00986DD7" w:rsidRDefault="00821EC6" w:rsidP="00821EC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21EC6" w:rsidRPr="00986DD7" w:rsidRDefault="00821EC6" w:rsidP="00821EC6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i/>
        </w:rPr>
      </w:pPr>
      <w:r w:rsidRPr="00986DD7">
        <w:rPr>
          <w:rFonts w:ascii="Calibri" w:hAnsi="Calibri" w:cs="Calibri"/>
          <w:b/>
          <w:i/>
        </w:rPr>
        <w:t>Oświadczam, że:</w:t>
      </w:r>
    </w:p>
    <w:p w:rsidR="00821EC6" w:rsidRPr="00986DD7" w:rsidRDefault="00821EC6" w:rsidP="00821EC6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Calibri" w:hAnsi="Calibri" w:cs="Calibri"/>
          <w:i/>
        </w:rPr>
      </w:pPr>
      <w:r w:rsidRPr="00986DD7">
        <w:rPr>
          <w:rFonts w:ascii="Calibri" w:hAnsi="Calibri" w:cs="Calibri"/>
          <w:i/>
        </w:rPr>
        <w:t>na dzień składania niniejszego wniosku spełniam kryteria kwalifikujące do udziału</w:t>
      </w:r>
      <w:r w:rsidRPr="00986DD7">
        <w:rPr>
          <w:rFonts w:ascii="Calibri" w:hAnsi="Calibri" w:cs="Calibri"/>
          <w:i/>
        </w:rPr>
        <w:br/>
        <w:t xml:space="preserve"> w projekcie,</w:t>
      </w:r>
    </w:p>
    <w:p w:rsidR="00821EC6" w:rsidRPr="00986DD7" w:rsidRDefault="00821EC6" w:rsidP="00821EC6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Calibri" w:hAnsi="Calibri" w:cs="Calibri"/>
          <w:i/>
        </w:rPr>
      </w:pPr>
      <w:r w:rsidRPr="00986DD7">
        <w:rPr>
          <w:rFonts w:ascii="Calibri" w:hAnsi="Calibri" w:cs="Calibri"/>
          <w:i/>
        </w:rPr>
        <w:t xml:space="preserve">informacje zawarte w Formularzu rekrutacyjnym i Oświadczeniach nie uległy zmianie </w:t>
      </w:r>
      <w:r w:rsidRPr="00986DD7">
        <w:rPr>
          <w:rFonts w:ascii="Calibri" w:hAnsi="Calibri" w:cs="Calibri"/>
          <w:i/>
        </w:rPr>
        <w:br/>
        <w:t>na dzień składania wniosku,</w:t>
      </w:r>
    </w:p>
    <w:p w:rsidR="00821EC6" w:rsidRPr="00986DD7" w:rsidRDefault="00821EC6" w:rsidP="00821EC6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Calibri" w:hAnsi="Calibri" w:cs="Calibri"/>
          <w:i/>
        </w:rPr>
      </w:pPr>
      <w:r w:rsidRPr="00986DD7">
        <w:rPr>
          <w:rFonts w:ascii="Calibri" w:hAnsi="Calibri" w:cs="Calibri"/>
          <w:i/>
        </w:rPr>
        <w:t>w ciągu bieżącego roku kalendarzowego oraz dwóch poprzedzających go lat kalendarzowych</w:t>
      </w:r>
      <w:r w:rsidRPr="00986DD7">
        <w:rPr>
          <w:rStyle w:val="Odwoanieprzypisudolnego"/>
          <w:rFonts w:ascii="Calibri" w:hAnsi="Calibri" w:cs="Calibri"/>
          <w:i/>
        </w:rPr>
        <w:footnoteReference w:id="3"/>
      </w:r>
      <w:r w:rsidRPr="00986DD7">
        <w:rPr>
          <w:rFonts w:ascii="Calibri" w:hAnsi="Calibri" w:cs="Calibri"/>
          <w:i/>
        </w:rPr>
        <w:t xml:space="preserve"> </w:t>
      </w:r>
    </w:p>
    <w:p w:rsidR="00821EC6" w:rsidRPr="00986DD7" w:rsidRDefault="00821EC6" w:rsidP="00821EC6">
      <w:pPr>
        <w:pStyle w:val="Akapitzlist"/>
        <w:numPr>
          <w:ilvl w:val="0"/>
          <w:numId w:val="28"/>
        </w:numPr>
        <w:spacing w:after="0" w:line="276" w:lineRule="auto"/>
        <w:ind w:left="993" w:hanging="284"/>
        <w:contextualSpacing w:val="0"/>
        <w:jc w:val="both"/>
        <w:rPr>
          <w:rFonts w:ascii="Calibri" w:hAnsi="Calibri" w:cs="Calibri"/>
          <w:i/>
        </w:rPr>
      </w:pPr>
      <w:r w:rsidRPr="00986DD7">
        <w:rPr>
          <w:rFonts w:ascii="Calibri" w:hAnsi="Calibri" w:cs="Calibri"/>
          <w:i/>
        </w:rPr>
        <w:t>nie otrzymałam/</w:t>
      </w:r>
      <w:proofErr w:type="spellStart"/>
      <w:r w:rsidRPr="00986DD7">
        <w:rPr>
          <w:rFonts w:ascii="Calibri" w:hAnsi="Calibri" w:cs="Calibri"/>
          <w:i/>
        </w:rPr>
        <w:t>-e</w:t>
      </w:r>
      <w:proofErr w:type="spellEnd"/>
      <w:r w:rsidRPr="00986DD7">
        <w:rPr>
          <w:rFonts w:ascii="Calibri" w:hAnsi="Calibri" w:cs="Calibri"/>
          <w:i/>
        </w:rPr>
        <w:t xml:space="preserve">m pomocy de </w:t>
      </w:r>
      <w:proofErr w:type="spellStart"/>
      <w:r w:rsidRPr="00986DD7">
        <w:rPr>
          <w:rFonts w:ascii="Calibri" w:hAnsi="Calibri" w:cs="Calibri"/>
          <w:i/>
        </w:rPr>
        <w:t>minimis</w:t>
      </w:r>
      <w:proofErr w:type="spellEnd"/>
      <w:r w:rsidRPr="00986DD7">
        <w:rPr>
          <w:rFonts w:ascii="Calibri" w:hAnsi="Calibri" w:cs="Calibri"/>
          <w:i/>
        </w:rPr>
        <w:t>,</w:t>
      </w:r>
    </w:p>
    <w:p w:rsidR="00821EC6" w:rsidRPr="00986DD7" w:rsidRDefault="00821EC6" w:rsidP="00821EC6">
      <w:pPr>
        <w:pStyle w:val="Akapitzlist"/>
        <w:numPr>
          <w:ilvl w:val="0"/>
          <w:numId w:val="28"/>
        </w:numPr>
        <w:spacing w:after="0" w:line="276" w:lineRule="auto"/>
        <w:ind w:left="993" w:hanging="284"/>
        <w:contextualSpacing w:val="0"/>
        <w:jc w:val="both"/>
        <w:rPr>
          <w:rFonts w:ascii="Calibri" w:hAnsi="Calibri" w:cs="Calibri"/>
          <w:i/>
        </w:rPr>
      </w:pPr>
      <w:r w:rsidRPr="00986DD7">
        <w:rPr>
          <w:rFonts w:ascii="Calibri" w:hAnsi="Calibri" w:cs="Calibri"/>
          <w:i/>
        </w:rPr>
        <w:t>otrzymałam/</w:t>
      </w:r>
      <w:proofErr w:type="spellStart"/>
      <w:r w:rsidRPr="00986DD7">
        <w:rPr>
          <w:rFonts w:ascii="Calibri" w:hAnsi="Calibri" w:cs="Calibri"/>
          <w:i/>
        </w:rPr>
        <w:t>-e</w:t>
      </w:r>
      <w:proofErr w:type="spellEnd"/>
      <w:r w:rsidRPr="00986DD7">
        <w:rPr>
          <w:rFonts w:ascii="Calibri" w:hAnsi="Calibri" w:cs="Calibri"/>
          <w:i/>
        </w:rPr>
        <w:t xml:space="preserve">m pomoc de </w:t>
      </w:r>
      <w:proofErr w:type="spellStart"/>
      <w:r w:rsidRPr="00986DD7">
        <w:rPr>
          <w:rFonts w:ascii="Calibri" w:hAnsi="Calibri" w:cs="Calibri"/>
          <w:i/>
        </w:rPr>
        <w:t>minimis</w:t>
      </w:r>
      <w:proofErr w:type="spellEnd"/>
      <w:r w:rsidRPr="00986DD7">
        <w:rPr>
          <w:rFonts w:ascii="Calibri" w:hAnsi="Calibri" w:cs="Calibri"/>
          <w:i/>
        </w:rPr>
        <w:t xml:space="preserve"> w wysokości ………………………… EUR</w:t>
      </w:r>
      <w:r w:rsidRPr="00986DD7">
        <w:rPr>
          <w:rStyle w:val="Odwoanieprzypisudolnego"/>
          <w:rFonts w:ascii="Calibri" w:hAnsi="Calibri" w:cs="Calibri"/>
          <w:i/>
        </w:rPr>
        <w:footnoteReference w:id="4"/>
      </w:r>
      <w:r>
        <w:rPr>
          <w:rFonts w:ascii="Calibri" w:hAnsi="Calibri" w:cs="Calibri"/>
          <w:i/>
        </w:rPr>
        <w:t>,</w:t>
      </w:r>
    </w:p>
    <w:p w:rsidR="00821EC6" w:rsidRPr="00986DD7" w:rsidRDefault="00821EC6" w:rsidP="00821EC6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Calibri" w:hAnsi="Calibri" w:cs="Calibri"/>
          <w:i/>
        </w:rPr>
      </w:pPr>
      <w:r w:rsidRPr="00986DD7">
        <w:rPr>
          <w:rFonts w:ascii="Calibri" w:hAnsi="Calibri" w:cs="Calibri"/>
          <w:i/>
        </w:rPr>
        <w:t>zapoznałam/em się z Regulaminem rekrutacji i uczestnictwa w projekcie oraz Regulaminem przyznawania środków finansowych na rozwój przedsiębior</w:t>
      </w:r>
      <w:r>
        <w:rPr>
          <w:rFonts w:ascii="Calibri" w:hAnsi="Calibri" w:cs="Calibri"/>
          <w:i/>
        </w:rPr>
        <w:t>czości i akceptuję jego warunki.</w:t>
      </w:r>
    </w:p>
    <w:p w:rsidR="00821EC6" w:rsidRPr="00986DD7" w:rsidRDefault="00821EC6" w:rsidP="00821EC6">
      <w:pPr>
        <w:ind w:left="720"/>
        <w:rPr>
          <w:rFonts w:ascii="Calibri" w:hAnsi="Calibri" w:cs="Calibri"/>
          <w:sz w:val="22"/>
          <w:szCs w:val="22"/>
        </w:rPr>
      </w:pPr>
    </w:p>
    <w:p w:rsidR="00821EC6" w:rsidRDefault="00821EC6" w:rsidP="00821EC6">
      <w:pPr>
        <w:ind w:left="720"/>
        <w:rPr>
          <w:rFonts w:ascii="Calibri" w:hAnsi="Calibri" w:cs="Calibri"/>
          <w:sz w:val="22"/>
          <w:szCs w:val="22"/>
        </w:rPr>
      </w:pPr>
    </w:p>
    <w:p w:rsidR="00821EC6" w:rsidRDefault="00821EC6" w:rsidP="00821EC6">
      <w:pPr>
        <w:ind w:left="720"/>
        <w:rPr>
          <w:rFonts w:ascii="Calibri" w:hAnsi="Calibri" w:cs="Calibri"/>
          <w:sz w:val="22"/>
          <w:szCs w:val="22"/>
        </w:rPr>
      </w:pPr>
    </w:p>
    <w:p w:rsidR="00821EC6" w:rsidRPr="00986DD7" w:rsidRDefault="00821EC6" w:rsidP="00821EC6">
      <w:pPr>
        <w:ind w:left="720"/>
        <w:rPr>
          <w:rFonts w:ascii="Calibri" w:hAnsi="Calibri" w:cs="Calibri"/>
          <w:sz w:val="22"/>
          <w:szCs w:val="22"/>
        </w:rPr>
      </w:pPr>
    </w:p>
    <w:p w:rsidR="00821EC6" w:rsidRPr="00986DD7" w:rsidRDefault="00821EC6" w:rsidP="00821EC6">
      <w:pPr>
        <w:ind w:left="4253"/>
        <w:jc w:val="center"/>
        <w:rPr>
          <w:rFonts w:ascii="Calibri" w:hAnsi="Calibri" w:cs="Calibri"/>
          <w:sz w:val="22"/>
          <w:szCs w:val="22"/>
        </w:rPr>
      </w:pPr>
      <w:r w:rsidRPr="00986DD7">
        <w:rPr>
          <w:rFonts w:ascii="Calibri" w:hAnsi="Calibri" w:cs="Calibri"/>
          <w:sz w:val="22"/>
          <w:szCs w:val="22"/>
        </w:rPr>
        <w:t>…………………..…..............................................................</w:t>
      </w:r>
    </w:p>
    <w:p w:rsidR="00C97BB9" w:rsidRPr="00B55700" w:rsidRDefault="00821EC6" w:rsidP="00821EC6">
      <w:pPr>
        <w:ind w:left="4253"/>
        <w:jc w:val="center"/>
        <w:rPr>
          <w:rFonts w:asciiTheme="minorHAnsi" w:hAnsiTheme="minorHAnsi" w:cstheme="minorHAnsi"/>
          <w:sz w:val="22"/>
          <w:szCs w:val="22"/>
        </w:rPr>
      </w:pPr>
      <w:r w:rsidRPr="00EE22D3">
        <w:rPr>
          <w:rFonts w:ascii="Calibri" w:hAnsi="Calibri" w:cs="Calibri"/>
          <w:b/>
          <w:i/>
          <w:sz w:val="20"/>
          <w:szCs w:val="22"/>
        </w:rPr>
        <w:t>Data i Podpis Wnioskodawcy (Uczestnika Projektu)</w:t>
      </w:r>
    </w:p>
    <w:sectPr w:rsidR="00C97BB9" w:rsidRPr="00B55700" w:rsidSect="00FC54EC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01" w:rsidRDefault="007C4D01" w:rsidP="00227580">
      <w:r>
        <w:separator/>
      </w:r>
    </w:p>
  </w:endnote>
  <w:endnote w:type="continuationSeparator" w:id="0">
    <w:p w:rsidR="007C4D01" w:rsidRDefault="007C4D01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FC54EC" w:rsidRPr="00D01600" w:rsidTr="001870C6">
      <w:trPr>
        <w:trHeight w:val="1133"/>
        <w:jc w:val="center"/>
      </w:trPr>
      <w:tc>
        <w:tcPr>
          <w:tcW w:w="1951" w:type="dxa"/>
          <w:vAlign w:val="center"/>
        </w:tcPr>
        <w:p w:rsidR="00FC54EC" w:rsidRPr="00D01600" w:rsidRDefault="00FC54EC" w:rsidP="001870C6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2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FC54EC" w:rsidRPr="00D01600" w:rsidRDefault="00FC54EC" w:rsidP="001870C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2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C54EC" w:rsidRPr="00D01600" w:rsidRDefault="00FC54EC" w:rsidP="001870C6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22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FC54EC" w:rsidRPr="00D01600" w:rsidRDefault="00FC54EC" w:rsidP="001870C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FC54EC" w:rsidRPr="00D01600" w:rsidRDefault="00FC54EC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FC54EC" w:rsidRPr="00D01600" w:rsidRDefault="00FC54EC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FC54EC" w:rsidRPr="00D01600" w:rsidRDefault="00FC54EC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FC54EC" w:rsidRPr="00D01600" w:rsidRDefault="00FC54EC" w:rsidP="001870C6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FC54EC" w:rsidRPr="00D01600" w:rsidRDefault="00DF649B" w:rsidP="001870C6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="00FC54EC"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Pr="00FC54EC" w:rsidRDefault="00DF649B" w:rsidP="00FC54EC">
        <w:pPr>
          <w:pStyle w:val="Stopka"/>
          <w:jc w:val="right"/>
        </w:pPr>
        <w:r w:rsidRPr="00556CA2">
          <w:rPr>
            <w:sz w:val="18"/>
            <w:szCs w:val="18"/>
          </w:rPr>
          <w:fldChar w:fldCharType="begin"/>
        </w:r>
        <w:r w:rsidR="00FC54EC"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0273B7">
          <w:rPr>
            <w:noProof/>
            <w:sz w:val="18"/>
            <w:szCs w:val="18"/>
          </w:rPr>
          <w:t>2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01" w:rsidRDefault="007C4D01" w:rsidP="00227580">
      <w:r>
        <w:separator/>
      </w:r>
    </w:p>
  </w:footnote>
  <w:footnote w:type="continuationSeparator" w:id="0">
    <w:p w:rsidR="007C4D01" w:rsidRDefault="007C4D01" w:rsidP="00227580">
      <w:r>
        <w:continuationSeparator/>
      </w:r>
    </w:p>
  </w:footnote>
  <w:footnote w:id="1">
    <w:p w:rsidR="00821EC6" w:rsidRPr="00F50BFF" w:rsidRDefault="00821EC6" w:rsidP="00821EC6">
      <w:pPr>
        <w:pStyle w:val="Tekstprzypisudolnego"/>
        <w:jc w:val="both"/>
        <w:rPr>
          <w:rFonts w:cstheme="minorHAnsi"/>
          <w:sz w:val="15"/>
          <w:szCs w:val="15"/>
        </w:rPr>
      </w:pPr>
      <w:r w:rsidRPr="00F50BFF">
        <w:rPr>
          <w:rStyle w:val="Odwoanieprzypisudolnego"/>
          <w:rFonts w:ascii="Calibri" w:hAnsi="Calibri" w:cs="Calibri"/>
          <w:sz w:val="15"/>
          <w:szCs w:val="15"/>
        </w:rPr>
        <w:footnoteRef/>
      </w:r>
      <w:r w:rsidRPr="00F50BFF">
        <w:rPr>
          <w:rFonts w:ascii="Calibri" w:hAnsi="Calibri" w:cs="Calibri"/>
          <w:sz w:val="15"/>
          <w:szCs w:val="15"/>
        </w:rPr>
        <w:t xml:space="preserve"> </w:t>
      </w:r>
      <w:r w:rsidRPr="00F50BFF">
        <w:rPr>
          <w:rFonts w:cstheme="minorHAnsi"/>
          <w:sz w:val="15"/>
          <w:szCs w:val="15"/>
        </w:rPr>
        <w:t>Wsparcie bezzwrotne na rozpoczęcie działalności gospodarczej, przyznawane w formie stawki jednostkowej (stawka jednostkowa na samozatrudnienie) w wysokości 23 050,00 zł</w:t>
      </w:r>
    </w:p>
  </w:footnote>
  <w:footnote w:id="2">
    <w:p w:rsidR="00821EC6" w:rsidRPr="00F50BFF" w:rsidRDefault="00821EC6" w:rsidP="00821EC6">
      <w:pPr>
        <w:pStyle w:val="Default"/>
        <w:jc w:val="both"/>
        <w:rPr>
          <w:rFonts w:asciiTheme="minorHAnsi" w:hAnsiTheme="minorHAnsi" w:cstheme="minorHAnsi"/>
          <w:sz w:val="15"/>
          <w:szCs w:val="15"/>
        </w:rPr>
      </w:pPr>
      <w:r w:rsidRPr="00F50BFF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F50BFF">
        <w:rPr>
          <w:rFonts w:asciiTheme="minorHAnsi" w:hAnsiTheme="minorHAnsi" w:cstheme="minorHAnsi"/>
          <w:sz w:val="15"/>
          <w:szCs w:val="15"/>
        </w:rPr>
        <w:t xml:space="preserve">Maksymalna kwota </w:t>
      </w:r>
      <w:r w:rsidR="000273B7" w:rsidRPr="00F50BFF">
        <w:rPr>
          <w:rFonts w:asciiTheme="minorHAnsi" w:hAnsiTheme="minorHAnsi" w:cstheme="minorHAnsi"/>
          <w:sz w:val="15"/>
          <w:szCs w:val="15"/>
        </w:rPr>
        <w:t xml:space="preserve">finansowego </w:t>
      </w:r>
      <w:r w:rsidRPr="00F50BFF">
        <w:rPr>
          <w:rFonts w:asciiTheme="minorHAnsi" w:hAnsiTheme="minorHAnsi" w:cstheme="minorHAnsi"/>
          <w:sz w:val="15"/>
          <w:szCs w:val="15"/>
        </w:rPr>
        <w:t>wsparcia pomostowego nie może przekroczyć 24 000,00 netto PLN (maksymaln</w:t>
      </w:r>
      <w:r w:rsidR="00D0784A" w:rsidRPr="00F50BFF">
        <w:rPr>
          <w:rFonts w:asciiTheme="minorHAnsi" w:hAnsiTheme="minorHAnsi" w:cstheme="minorHAnsi"/>
          <w:sz w:val="15"/>
          <w:szCs w:val="15"/>
        </w:rPr>
        <w:t>ie 2 000,00 zł netto/miesiąc).</w:t>
      </w:r>
    </w:p>
  </w:footnote>
  <w:footnote w:id="3">
    <w:p w:rsidR="00821EC6" w:rsidRPr="00F50BFF" w:rsidRDefault="00821EC6" w:rsidP="00821EC6">
      <w:pPr>
        <w:pStyle w:val="Tekstprzypisudolnego"/>
        <w:jc w:val="both"/>
        <w:rPr>
          <w:rFonts w:cstheme="minorHAnsi"/>
          <w:sz w:val="15"/>
          <w:szCs w:val="15"/>
        </w:rPr>
      </w:pPr>
      <w:r w:rsidRPr="00F50BFF">
        <w:rPr>
          <w:rStyle w:val="Odwoanieprzypisudolnego"/>
          <w:rFonts w:cstheme="minorHAnsi"/>
          <w:sz w:val="15"/>
          <w:szCs w:val="15"/>
        </w:rPr>
        <w:footnoteRef/>
      </w:r>
      <w:r w:rsidRPr="00F50BFF">
        <w:rPr>
          <w:rFonts w:cstheme="minorHAnsi"/>
          <w:sz w:val="15"/>
          <w:szCs w:val="15"/>
        </w:rPr>
        <w:t xml:space="preserve"> Niepotrzebne skreślić</w:t>
      </w:r>
      <w:r w:rsidR="00D0784A" w:rsidRPr="00F50BFF">
        <w:rPr>
          <w:rFonts w:cstheme="minorHAnsi"/>
          <w:sz w:val="15"/>
          <w:szCs w:val="15"/>
        </w:rPr>
        <w:t>.</w:t>
      </w:r>
    </w:p>
  </w:footnote>
  <w:footnote w:id="4">
    <w:p w:rsidR="00821EC6" w:rsidRPr="00821EC6" w:rsidRDefault="00821EC6" w:rsidP="00821EC6">
      <w:pPr>
        <w:pStyle w:val="Tekstprzypisudolnego"/>
        <w:jc w:val="both"/>
        <w:rPr>
          <w:rFonts w:cstheme="minorHAnsi"/>
          <w:sz w:val="16"/>
          <w:szCs w:val="16"/>
        </w:rPr>
      </w:pPr>
      <w:r w:rsidRPr="00F50BFF">
        <w:rPr>
          <w:rStyle w:val="Odwoanieprzypisudolnego"/>
          <w:rFonts w:cstheme="minorHAnsi"/>
          <w:sz w:val="15"/>
          <w:szCs w:val="15"/>
        </w:rPr>
        <w:footnoteRef/>
      </w:r>
      <w:r w:rsidRPr="00F50BFF">
        <w:rPr>
          <w:rFonts w:cstheme="minorHAnsi"/>
          <w:sz w:val="15"/>
          <w:szCs w:val="15"/>
        </w:rPr>
        <w:t xml:space="preserve"> W przypadku otrzymania pomocy publicznej należy dołączyć odpowiednie kopie zaświadczeń z instytucji, która jej udzieliła</w:t>
      </w:r>
      <w:r w:rsidR="00D0784A" w:rsidRPr="00F50BFF">
        <w:rPr>
          <w:rFonts w:cstheme="minorHAnsi"/>
          <w:sz w:val="15"/>
          <w:szCs w:val="15"/>
        </w:rPr>
        <w:t>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843EE2"/>
    <w:multiLevelType w:val="hybridMultilevel"/>
    <w:tmpl w:val="E0969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9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74BE68D5"/>
    <w:multiLevelType w:val="hybridMultilevel"/>
    <w:tmpl w:val="1C5A04A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9"/>
  </w:num>
  <w:num w:numId="4">
    <w:abstractNumId w:val="27"/>
  </w:num>
  <w:num w:numId="5">
    <w:abstractNumId w:val="33"/>
  </w:num>
  <w:num w:numId="6">
    <w:abstractNumId w:val="24"/>
  </w:num>
  <w:num w:numId="7">
    <w:abstractNumId w:val="22"/>
  </w:num>
  <w:num w:numId="8">
    <w:abstractNumId w:val="35"/>
  </w:num>
  <w:num w:numId="9">
    <w:abstractNumId w:val="26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23"/>
  </w:num>
  <w:num w:numId="14">
    <w:abstractNumId w:val="32"/>
  </w:num>
  <w:num w:numId="15">
    <w:abstractNumId w:val="14"/>
  </w:num>
  <w:num w:numId="16">
    <w:abstractNumId w:val="27"/>
  </w:num>
  <w:num w:numId="17">
    <w:abstractNumId w:val="29"/>
  </w:num>
  <w:num w:numId="18">
    <w:abstractNumId w:val="36"/>
  </w:num>
  <w:num w:numId="19">
    <w:abstractNumId w:val="37"/>
  </w:num>
  <w:num w:numId="20">
    <w:abstractNumId w:val="17"/>
  </w:num>
  <w:num w:numId="21">
    <w:abstractNumId w:val="16"/>
  </w:num>
  <w:num w:numId="22">
    <w:abstractNumId w:val="30"/>
  </w:num>
  <w:num w:numId="23">
    <w:abstractNumId w:val="21"/>
  </w:num>
  <w:num w:numId="24">
    <w:abstractNumId w:val="34"/>
  </w:num>
  <w:num w:numId="25">
    <w:abstractNumId w:val="15"/>
  </w:num>
  <w:num w:numId="26">
    <w:abstractNumId w:val="20"/>
  </w:num>
  <w:num w:numId="27">
    <w:abstractNumId w:val="18"/>
  </w:num>
  <w:num w:numId="28">
    <w:abstractNumId w:val="38"/>
  </w:num>
  <w:num w:numId="29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1E54"/>
    <w:rsid w:val="00024ADA"/>
    <w:rsid w:val="000265C8"/>
    <w:rsid w:val="00026907"/>
    <w:rsid w:val="000273B7"/>
    <w:rsid w:val="00027456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4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01C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97F21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7387"/>
    <w:rsid w:val="004B7A06"/>
    <w:rsid w:val="004C08DF"/>
    <w:rsid w:val="004C1CF0"/>
    <w:rsid w:val="004C2471"/>
    <w:rsid w:val="004C6DE3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89F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09B2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5B1C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4D01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1EC6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0C77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12BC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1070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5EA1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2D25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003C"/>
    <w:rsid w:val="00CC30F5"/>
    <w:rsid w:val="00CC3154"/>
    <w:rsid w:val="00CC37A6"/>
    <w:rsid w:val="00CC3A31"/>
    <w:rsid w:val="00CC4FCA"/>
    <w:rsid w:val="00CC5AC8"/>
    <w:rsid w:val="00CC77D4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0784A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1437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1619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649B"/>
    <w:rsid w:val="00DF7C73"/>
    <w:rsid w:val="00E0044F"/>
    <w:rsid w:val="00E01A5A"/>
    <w:rsid w:val="00E03171"/>
    <w:rsid w:val="00E0499E"/>
    <w:rsid w:val="00E05182"/>
    <w:rsid w:val="00E05426"/>
    <w:rsid w:val="00E06952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BFF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54EC"/>
    <w:rsid w:val="00FC672F"/>
    <w:rsid w:val="00FC68DC"/>
    <w:rsid w:val="00FD07CD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D56E-3729-478C-ADC6-56B639B5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16</cp:revision>
  <cp:lastPrinted>2017-01-31T14:35:00Z</cp:lastPrinted>
  <dcterms:created xsi:type="dcterms:W3CDTF">2021-03-04T09:32:00Z</dcterms:created>
  <dcterms:modified xsi:type="dcterms:W3CDTF">2021-04-09T22:00:00Z</dcterms:modified>
</cp:coreProperties>
</file>