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2A" w:rsidRPr="0029178D" w:rsidRDefault="0018762A" w:rsidP="0018762A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484BD8">
        <w:rPr>
          <w:rFonts w:asciiTheme="minorHAnsi" w:hAnsiTheme="minorHAnsi" w:cstheme="minorHAnsi"/>
          <w:b/>
          <w:bCs/>
          <w:sz w:val="18"/>
          <w:szCs w:val="22"/>
        </w:rPr>
        <w:t xml:space="preserve">Załącznik </w:t>
      </w:r>
      <w:r w:rsidR="0026724F" w:rsidRPr="00484BD8">
        <w:rPr>
          <w:rFonts w:asciiTheme="minorHAnsi" w:hAnsiTheme="minorHAnsi" w:cstheme="minorHAnsi"/>
          <w:b/>
          <w:bCs/>
          <w:sz w:val="18"/>
          <w:szCs w:val="22"/>
        </w:rPr>
        <w:t xml:space="preserve">nr </w:t>
      </w:r>
      <w:r w:rsidR="00120B4B">
        <w:rPr>
          <w:rFonts w:asciiTheme="minorHAnsi" w:hAnsiTheme="minorHAnsi" w:cstheme="minorHAnsi"/>
          <w:b/>
          <w:bCs/>
          <w:sz w:val="18"/>
          <w:szCs w:val="22"/>
        </w:rPr>
        <w:t>3</w:t>
      </w:r>
      <w:r w:rsidR="0026724F" w:rsidRPr="00484BD8">
        <w:rPr>
          <w:rFonts w:asciiTheme="minorHAnsi" w:hAnsiTheme="minorHAnsi" w:cstheme="minorHAnsi"/>
          <w:b/>
          <w:bCs/>
          <w:sz w:val="18"/>
          <w:szCs w:val="22"/>
        </w:rPr>
        <w:t xml:space="preserve"> do</w:t>
      </w:r>
      <w:r w:rsidRPr="00484BD8">
        <w:rPr>
          <w:rFonts w:asciiTheme="minorHAnsi" w:hAnsiTheme="minorHAnsi" w:cstheme="minorHAnsi"/>
          <w:b/>
          <w:bCs/>
          <w:sz w:val="18"/>
          <w:szCs w:val="22"/>
        </w:rPr>
        <w:t xml:space="preserve"> Regulaminu rekrutacji i uczestnictwa w projekcie</w:t>
      </w:r>
      <w:r w:rsidRPr="002917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18762A" w:rsidRPr="0029178D" w:rsidRDefault="0018762A" w:rsidP="0018762A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8762A" w:rsidRPr="006F0DDB" w:rsidRDefault="0018762A" w:rsidP="0018762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Projekt „</w:t>
      </w:r>
      <w:r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18762A" w:rsidRPr="006F0DDB" w:rsidRDefault="0018762A" w:rsidP="0018762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18762A" w:rsidRDefault="0018762A" w:rsidP="0018762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przez </w:t>
      </w:r>
      <w:r w:rsidR="00B34513" w:rsidRPr="006F0DDB">
        <w:rPr>
          <w:rFonts w:asciiTheme="minorHAnsi" w:hAnsiTheme="minorHAnsi" w:cstheme="minorHAnsi"/>
          <w:sz w:val="16"/>
          <w:szCs w:val="20"/>
        </w:rPr>
        <w:t>NEXORIS</w:t>
      </w:r>
      <w:r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18762A" w:rsidRDefault="0018762A" w:rsidP="0018762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81792F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18762A" w:rsidRPr="006F0DDB" w:rsidRDefault="0018762A" w:rsidP="0018762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81792F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81792F">
        <w:rPr>
          <w:rFonts w:asciiTheme="minorHAnsi" w:hAnsiTheme="minorHAnsi" w:cstheme="minorHAnsi"/>
          <w:sz w:val="16"/>
          <w:szCs w:val="20"/>
        </w:rPr>
        <w:t xml:space="preserve"> 19.02.2021</w:t>
      </w:r>
      <w:r w:rsidRPr="006F0DDB">
        <w:rPr>
          <w:rFonts w:asciiTheme="minorHAnsi" w:hAnsiTheme="minorHAnsi" w:cstheme="minorHAnsi"/>
          <w:sz w:val="16"/>
          <w:szCs w:val="20"/>
        </w:rPr>
        <w:t xml:space="preserve"> r. </w:t>
      </w:r>
    </w:p>
    <w:p w:rsidR="0018762A" w:rsidRPr="006F0DDB" w:rsidRDefault="0018762A" w:rsidP="0018762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18762A" w:rsidRPr="006F0DDB" w:rsidRDefault="0018762A" w:rsidP="0018762A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18762A" w:rsidRPr="0029178D" w:rsidRDefault="0018762A" w:rsidP="0018762A">
      <w:pPr>
        <w:rPr>
          <w:rFonts w:asciiTheme="minorHAnsi" w:hAnsiTheme="minorHAnsi" w:cstheme="minorHAnsi"/>
          <w:b/>
          <w:bCs/>
          <w:sz w:val="32"/>
          <w:szCs w:val="32"/>
        </w:rPr>
      </w:pPr>
    </w:p>
    <w:p w:rsidR="0018762A" w:rsidRPr="00993C5A" w:rsidRDefault="0018762A" w:rsidP="0018762A">
      <w:pPr>
        <w:jc w:val="center"/>
        <w:rPr>
          <w:rFonts w:ascii="Calibri" w:hAnsi="Calibri" w:cs="Calibri"/>
          <w:b/>
          <w:szCs w:val="28"/>
        </w:rPr>
      </w:pPr>
      <w:r w:rsidRPr="00993C5A">
        <w:rPr>
          <w:rFonts w:ascii="Calibri" w:hAnsi="Calibri" w:cs="Calibri"/>
          <w:b/>
          <w:szCs w:val="28"/>
        </w:rPr>
        <w:t>OŚWIADCZENIE UCZESTNIKA PROJEKTU</w:t>
      </w:r>
    </w:p>
    <w:p w:rsidR="0018762A" w:rsidRPr="00993C5A" w:rsidRDefault="0018762A" w:rsidP="0018762A">
      <w:pPr>
        <w:jc w:val="center"/>
        <w:rPr>
          <w:rFonts w:ascii="Calibri" w:hAnsi="Calibri" w:cs="Calibri"/>
          <w:b/>
          <w:szCs w:val="28"/>
        </w:rPr>
      </w:pPr>
      <w:r w:rsidRPr="00993C5A">
        <w:rPr>
          <w:rFonts w:ascii="Calibri" w:hAnsi="Calibri" w:cs="Calibri"/>
          <w:b/>
          <w:szCs w:val="28"/>
        </w:rPr>
        <w:t>„PODKARPACCY PRZEDSIĘBIORCY NA START!”</w:t>
      </w:r>
    </w:p>
    <w:p w:rsidR="0018762A" w:rsidRDefault="0026724F" w:rsidP="0018762A">
      <w:pPr>
        <w:jc w:val="center"/>
        <w:rPr>
          <w:rFonts w:ascii="Calibri" w:hAnsi="Calibri" w:cs="Calibri"/>
          <w:b/>
          <w:sz w:val="28"/>
          <w:szCs w:val="28"/>
        </w:rPr>
      </w:pPr>
      <w:r w:rsidRPr="00993C5A">
        <w:rPr>
          <w:rFonts w:ascii="Calibri" w:hAnsi="Calibri" w:cs="Calibri"/>
          <w:b/>
          <w:szCs w:val="28"/>
        </w:rPr>
        <w:t>o aktualności</w:t>
      </w:r>
      <w:r w:rsidR="0018762A" w:rsidRPr="00993C5A">
        <w:rPr>
          <w:rFonts w:ascii="Calibri" w:hAnsi="Calibri" w:cs="Calibri"/>
          <w:b/>
          <w:szCs w:val="28"/>
        </w:rPr>
        <w:t xml:space="preserve"> kryteriów kwalifikacyjnych</w:t>
      </w:r>
    </w:p>
    <w:p w:rsidR="00993C5A" w:rsidRPr="0018762A" w:rsidRDefault="00993C5A" w:rsidP="00B34513">
      <w:pPr>
        <w:rPr>
          <w:rFonts w:ascii="Calibri" w:hAnsi="Calibri" w:cs="Calibri"/>
          <w:b/>
          <w:sz w:val="22"/>
          <w:szCs w:val="28"/>
        </w:rPr>
      </w:pPr>
    </w:p>
    <w:p w:rsidR="0018762A" w:rsidRPr="006B6DF8" w:rsidRDefault="0018762A" w:rsidP="0018762A">
      <w:pPr>
        <w:jc w:val="center"/>
        <w:rPr>
          <w:rFonts w:ascii="Calibri" w:hAnsi="Calibri" w:cs="Calibri"/>
          <w:b/>
          <w:sz w:val="16"/>
          <w:szCs w:val="28"/>
        </w:rPr>
      </w:pPr>
    </w:p>
    <w:p w:rsidR="00B34513" w:rsidRPr="00965093" w:rsidRDefault="00B34513" w:rsidP="00B34513">
      <w:pPr>
        <w:ind w:left="2880" w:hanging="288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 xml:space="preserve">Ja, niżej 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p</w:t>
      </w:r>
      <w:r w:rsidRPr="00965093">
        <w:rPr>
          <w:rFonts w:asciiTheme="minorHAnsi" w:eastAsia="Arial Narrow" w:hAnsiTheme="minorHAnsi" w:cstheme="minorHAnsi"/>
          <w:color w:val="000000"/>
        </w:rPr>
        <w:t>odp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i</w:t>
      </w:r>
      <w:r w:rsidRPr="00965093">
        <w:rPr>
          <w:rFonts w:asciiTheme="minorHAnsi" w:eastAsia="Arial Narrow" w:hAnsiTheme="minorHAnsi" w:cstheme="minorHAnsi"/>
          <w:color w:val="000000"/>
        </w:rPr>
        <w:t>sana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  <w:spacing w:val="-2"/>
        </w:rPr>
        <w:t>-</w:t>
      </w:r>
      <w:r w:rsidRPr="00965093">
        <w:rPr>
          <w:rFonts w:asciiTheme="minorHAnsi" w:eastAsia="Arial Narrow" w:hAnsiTheme="minorHAnsi" w:cstheme="minorHAnsi"/>
          <w:color w:val="000000"/>
        </w:rPr>
        <w:t xml:space="preserve">y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</w:p>
    <w:p w:rsidR="00B34513" w:rsidRPr="00965093" w:rsidRDefault="00B34513" w:rsidP="00B34513">
      <w:pPr>
        <w:ind w:left="2880" w:hanging="2880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Imię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naz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isko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c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enie)</w:t>
      </w:r>
    </w:p>
    <w:p w:rsidR="00B34513" w:rsidRPr="00D91852" w:rsidRDefault="00B34513" w:rsidP="00B34513">
      <w:pPr>
        <w:ind w:left="2880" w:right="1371" w:hanging="2880"/>
        <w:jc w:val="both"/>
        <w:rPr>
          <w:rFonts w:asciiTheme="minorHAnsi" w:eastAsia="Arial Narrow" w:hAnsiTheme="minorHAnsi" w:cstheme="minorHAnsi"/>
          <w:i/>
          <w:iCs/>
          <w:color w:val="000000"/>
          <w:szCs w:val="18"/>
        </w:rPr>
      </w:pPr>
    </w:p>
    <w:p w:rsidR="00B34513" w:rsidRPr="00965093" w:rsidRDefault="00B34513" w:rsidP="00B34513">
      <w:pPr>
        <w:ind w:left="2160" w:right="992" w:hanging="2160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</w:rPr>
        <w:t>Zami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e</w:t>
      </w:r>
      <w:r w:rsidRPr="00965093">
        <w:rPr>
          <w:rFonts w:asciiTheme="minorHAnsi" w:eastAsia="Arial Narrow" w:hAnsiTheme="minorHAnsi" w:cstheme="minorHAnsi"/>
          <w:color w:val="000000"/>
        </w:rPr>
        <w:t>sz</w:t>
      </w:r>
      <w:r w:rsidRPr="00965093">
        <w:rPr>
          <w:rFonts w:asciiTheme="minorHAnsi" w:eastAsia="Arial Narrow" w:hAnsiTheme="minorHAnsi" w:cstheme="minorHAnsi"/>
          <w:color w:val="000000"/>
          <w:spacing w:val="-1"/>
        </w:rPr>
        <w:t>k</w:t>
      </w:r>
      <w:r w:rsidRPr="00965093">
        <w:rPr>
          <w:rFonts w:asciiTheme="minorHAnsi" w:eastAsia="Arial Narrow" w:hAnsiTheme="minorHAnsi" w:cstheme="minorHAnsi"/>
          <w:color w:val="000000"/>
        </w:rPr>
        <w:t>ała</w:t>
      </w:r>
      <w:r w:rsidRPr="00965093">
        <w:rPr>
          <w:rFonts w:asciiTheme="minorHAnsi" w:eastAsia="Arial Narrow" w:hAnsiTheme="minorHAnsi" w:cstheme="minorHAnsi"/>
          <w:color w:val="000000"/>
          <w:spacing w:val="1"/>
        </w:rPr>
        <w:t>/</w:t>
      </w:r>
      <w:r w:rsidRPr="00965093">
        <w:rPr>
          <w:rFonts w:asciiTheme="minorHAnsi" w:eastAsia="Arial Narrow" w:hAnsiTheme="minorHAnsi" w:cstheme="minorHAnsi"/>
          <w:color w:val="000000"/>
        </w:rPr>
        <w:t>-y</w:t>
      </w:r>
      <w:r w:rsidRPr="00965093">
        <w:rPr>
          <w:rFonts w:asciiTheme="minorHAnsi" w:eastAsia="Arial Narrow" w:hAnsiTheme="minorHAnsi" w:cstheme="minorHAnsi"/>
          <w:color w:val="000000"/>
          <w:spacing w:val="-4"/>
        </w:rPr>
        <w:t xml:space="preserve"> 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3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..........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>
        <w:rPr>
          <w:rFonts w:asciiTheme="minorHAnsi" w:eastAsia="Arial Narrow" w:hAnsiTheme="minorHAnsi" w:cstheme="minorHAnsi"/>
          <w:color w:val="000000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.....</w:t>
      </w:r>
      <w:r w:rsidRPr="00965093">
        <w:rPr>
          <w:rFonts w:asciiTheme="minorHAnsi" w:eastAsia="Arial Narrow" w:hAnsiTheme="minorHAnsi" w:cstheme="minorHAnsi"/>
          <w:color w:val="000000"/>
          <w:spacing w:val="1"/>
          <w:sz w:val="20"/>
          <w:szCs w:val="20"/>
        </w:rPr>
        <w:t>.</w:t>
      </w:r>
      <w:r w:rsidRPr="00965093">
        <w:rPr>
          <w:rFonts w:asciiTheme="minorHAnsi" w:eastAsia="Arial Narrow" w:hAnsiTheme="minorHAnsi" w:cstheme="minorHAnsi"/>
          <w:color w:val="000000"/>
          <w:sz w:val="20"/>
          <w:szCs w:val="20"/>
        </w:rPr>
        <w:t>....</w:t>
      </w:r>
    </w:p>
    <w:p w:rsidR="00B34513" w:rsidRPr="00965093" w:rsidRDefault="00B34513" w:rsidP="00B34513">
      <w:pPr>
        <w:ind w:left="2159" w:right="1447" w:hanging="2159"/>
        <w:jc w:val="both"/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</w:pP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Pełny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adres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2"/>
          <w:sz w:val="18"/>
          <w:szCs w:val="18"/>
        </w:rPr>
        <w:t>r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z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ko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d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em</w:t>
      </w:r>
      <w:r w:rsidRPr="00965093">
        <w:rPr>
          <w:rFonts w:asciiTheme="minorHAnsi" w:eastAsia="Arial Narrow" w:hAnsiTheme="minorHAnsi" w:cstheme="minorHAnsi"/>
          <w:color w:val="000000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poczt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wym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sk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1"/>
          <w:sz w:val="18"/>
          <w:szCs w:val="18"/>
        </w:rPr>
        <w:t>ł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adającego</w:t>
      </w:r>
      <w:r w:rsidRPr="00965093">
        <w:rPr>
          <w:rFonts w:asciiTheme="minorHAnsi" w:eastAsia="Arial Narrow" w:hAnsiTheme="minorHAnsi" w:cstheme="minorHAnsi"/>
          <w:color w:val="000000"/>
          <w:spacing w:val="-1"/>
          <w:sz w:val="18"/>
          <w:szCs w:val="18"/>
        </w:rPr>
        <w:t xml:space="preserve"> </w:t>
      </w:r>
      <w:r w:rsidRPr="00965093">
        <w:rPr>
          <w:rFonts w:asciiTheme="minorHAnsi" w:eastAsia="Arial Narrow" w:hAnsiTheme="minorHAnsi" w:cstheme="minorHAnsi"/>
          <w:i/>
          <w:iCs/>
          <w:color w:val="000000"/>
          <w:spacing w:val="-1"/>
          <w:sz w:val="18"/>
          <w:szCs w:val="18"/>
        </w:rPr>
        <w:t>o</w:t>
      </w:r>
      <w:r w:rsidRPr="00965093">
        <w:rPr>
          <w:rFonts w:asciiTheme="minorHAnsi" w:eastAsia="Arial Narrow" w:hAnsiTheme="minorHAnsi" w:cstheme="minorHAns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B34513" w:rsidRPr="00965093" w:rsidTr="00581989">
        <w:trPr>
          <w:trHeight w:val="399"/>
        </w:trPr>
        <w:tc>
          <w:tcPr>
            <w:tcW w:w="551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1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2" w:type="dxa"/>
            <w:vAlign w:val="center"/>
          </w:tcPr>
          <w:p w:rsidR="00B34513" w:rsidRPr="00965093" w:rsidRDefault="00B34513" w:rsidP="0058198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34513" w:rsidRPr="00541C5A" w:rsidRDefault="00B34513" w:rsidP="00B34513">
      <w:pPr>
        <w:rPr>
          <w:rFonts w:ascii="Calibri" w:hAnsi="Calibri" w:cs="Calibri"/>
          <w:sz w:val="20"/>
          <w:szCs w:val="20"/>
        </w:rPr>
      </w:pPr>
    </w:p>
    <w:p w:rsidR="0018762A" w:rsidRPr="0029178D" w:rsidRDefault="00B34513" w:rsidP="00B34513">
      <w:pPr>
        <w:rPr>
          <w:rFonts w:ascii="Calibri" w:hAnsi="Calibri" w:cs="Calibri"/>
          <w:sz w:val="20"/>
          <w:szCs w:val="20"/>
        </w:rPr>
      </w:pPr>
      <w:r w:rsidRPr="00965093">
        <w:rPr>
          <w:rFonts w:asciiTheme="minorHAnsi" w:eastAsia="Arial Narrow" w:hAnsiTheme="minorHAnsi" w:cstheme="minorHAnsi"/>
          <w:color w:val="000000"/>
          <w:spacing w:val="-1"/>
        </w:rPr>
        <w:t>PESEL</w:t>
      </w:r>
      <w:r w:rsidR="0018762A" w:rsidRPr="0029178D">
        <w:rPr>
          <w:rFonts w:ascii="Calibri" w:hAnsi="Calibri" w:cs="Calibri"/>
          <w:sz w:val="20"/>
          <w:szCs w:val="20"/>
        </w:rPr>
        <w:t xml:space="preserve">                 </w:t>
      </w:r>
    </w:p>
    <w:p w:rsidR="00B34513" w:rsidRPr="00360101" w:rsidRDefault="00B34513" w:rsidP="0018762A">
      <w:pPr>
        <w:jc w:val="both"/>
        <w:rPr>
          <w:rFonts w:ascii="Calibri" w:hAnsi="Calibri" w:cs="Calibri"/>
          <w:i/>
          <w:sz w:val="28"/>
          <w:szCs w:val="20"/>
        </w:rPr>
      </w:pPr>
    </w:p>
    <w:p w:rsidR="0018762A" w:rsidRDefault="0018762A" w:rsidP="0018762A">
      <w:pPr>
        <w:jc w:val="both"/>
        <w:rPr>
          <w:rFonts w:ascii="Calibri" w:hAnsi="Calibri" w:cs="Calibri"/>
          <w:i/>
          <w:sz w:val="20"/>
          <w:szCs w:val="20"/>
        </w:rPr>
      </w:pPr>
      <w:r w:rsidRPr="003918B1">
        <w:rPr>
          <w:rFonts w:ascii="Calibri" w:hAnsi="Calibri" w:cs="Calibri"/>
          <w:i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8762A" w:rsidRPr="006B6DF8" w:rsidRDefault="0018762A" w:rsidP="0018762A">
      <w:pPr>
        <w:tabs>
          <w:tab w:val="left" w:pos="426"/>
        </w:tabs>
        <w:autoSpaceDE w:val="0"/>
        <w:ind w:left="720"/>
        <w:jc w:val="both"/>
        <w:rPr>
          <w:rFonts w:ascii="Calibri" w:hAnsi="Calibri" w:cs="Calibri"/>
          <w:bCs/>
          <w:sz w:val="16"/>
          <w:szCs w:val="20"/>
        </w:rPr>
      </w:pPr>
    </w:p>
    <w:p w:rsidR="0018762A" w:rsidRPr="00592A11" w:rsidRDefault="0018762A" w:rsidP="0018762A">
      <w:pPr>
        <w:tabs>
          <w:tab w:val="left" w:pos="426"/>
        </w:tabs>
        <w:autoSpaceDE w:val="0"/>
        <w:ind w:left="720"/>
        <w:jc w:val="both"/>
        <w:rPr>
          <w:rFonts w:ascii="Calibri" w:hAnsi="Calibri" w:cs="Calibri"/>
          <w:bCs/>
          <w:sz w:val="6"/>
          <w:szCs w:val="20"/>
        </w:rPr>
      </w:pPr>
    </w:p>
    <w:p w:rsidR="0018762A" w:rsidRPr="00202D8A" w:rsidRDefault="0018762A" w:rsidP="0018762A">
      <w:pPr>
        <w:tabs>
          <w:tab w:val="left" w:pos="9638"/>
        </w:tabs>
        <w:spacing w:line="276" w:lineRule="auto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202D8A">
        <w:rPr>
          <w:rFonts w:asciiTheme="minorHAnsi" w:eastAsia="Arial Narrow" w:hAnsiTheme="minorHAnsi" w:cstheme="minorHAnsi"/>
          <w:sz w:val="22"/>
          <w:szCs w:val="22"/>
        </w:rPr>
        <w:t>W związku z zakwalifikowaniem się do projektu „</w:t>
      </w:r>
      <w:r>
        <w:rPr>
          <w:rFonts w:asciiTheme="minorHAnsi" w:eastAsia="Arial Narrow" w:hAnsiTheme="minorHAnsi" w:cstheme="minorHAnsi"/>
          <w:sz w:val="22"/>
          <w:szCs w:val="22"/>
        </w:rPr>
        <w:t>Podkarpaccy przedsiębiorcy na start!</w:t>
      </w:r>
      <w:r w:rsidRPr="00202D8A">
        <w:rPr>
          <w:rFonts w:asciiTheme="minorHAnsi" w:eastAsia="Arial Narrow" w:hAnsiTheme="minorHAnsi" w:cstheme="minorHAnsi"/>
          <w:sz w:val="22"/>
          <w:szCs w:val="22"/>
        </w:rPr>
        <w:t xml:space="preserve">”, oświadczam, że: </w:t>
      </w:r>
    </w:p>
    <w:p w:rsidR="0018762A" w:rsidRPr="009E5EE3" w:rsidRDefault="0018762A" w:rsidP="0018762A">
      <w:pPr>
        <w:pStyle w:val="Akapitzlist"/>
        <w:numPr>
          <w:ilvl w:val="0"/>
          <w:numId w:val="27"/>
        </w:numPr>
        <w:tabs>
          <w:tab w:val="left" w:pos="9638"/>
        </w:tabs>
        <w:spacing w:after="0" w:line="276" w:lineRule="auto"/>
        <w:jc w:val="both"/>
        <w:rPr>
          <w:rFonts w:cstheme="minorHAnsi"/>
        </w:rPr>
      </w:pPr>
      <w:r>
        <w:rPr>
          <w:rFonts w:eastAsia="Arial Narrow" w:cstheme="minorHAnsi"/>
          <w:color w:val="000000"/>
        </w:rPr>
        <w:t>M</w:t>
      </w:r>
      <w:r w:rsidRPr="00E9374F">
        <w:rPr>
          <w:rFonts w:eastAsia="Arial Narrow" w:cstheme="minorHAnsi"/>
          <w:color w:val="000000"/>
        </w:rPr>
        <w:t>oje</w:t>
      </w:r>
      <w:r w:rsidRPr="00E9374F">
        <w:rPr>
          <w:rFonts w:eastAsia="Arial Narrow" w:cstheme="minorHAnsi"/>
          <w:color w:val="000000"/>
          <w:spacing w:val="44"/>
        </w:rPr>
        <w:t xml:space="preserve"> </w:t>
      </w:r>
      <w:r w:rsidRPr="00E9374F">
        <w:rPr>
          <w:rFonts w:eastAsia="Arial Narrow" w:cstheme="minorHAnsi"/>
          <w:color w:val="000000"/>
        </w:rPr>
        <w:t>dane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  <w:spacing w:val="-1"/>
        </w:rPr>
        <w:t>p</w:t>
      </w:r>
      <w:r w:rsidRPr="00E9374F">
        <w:rPr>
          <w:rFonts w:eastAsia="Arial Narrow" w:cstheme="minorHAnsi"/>
          <w:color w:val="000000"/>
        </w:rPr>
        <w:t>erson</w:t>
      </w:r>
      <w:r w:rsidRPr="00E9374F">
        <w:rPr>
          <w:rFonts w:eastAsia="Arial Narrow" w:cstheme="minorHAnsi"/>
          <w:color w:val="000000"/>
          <w:spacing w:val="-2"/>
        </w:rPr>
        <w:t>a</w:t>
      </w:r>
      <w:r w:rsidRPr="00E9374F">
        <w:rPr>
          <w:rFonts w:eastAsia="Arial Narrow" w:cstheme="minorHAnsi"/>
          <w:color w:val="000000"/>
        </w:rPr>
        <w:t>lne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</w:rPr>
        <w:t>or</w:t>
      </w:r>
      <w:r w:rsidRPr="00E9374F">
        <w:rPr>
          <w:rFonts w:eastAsia="Arial Narrow" w:cstheme="minorHAnsi"/>
          <w:color w:val="000000"/>
          <w:spacing w:val="-1"/>
        </w:rPr>
        <w:t>a</w:t>
      </w:r>
      <w:r w:rsidRPr="00E9374F">
        <w:rPr>
          <w:rFonts w:eastAsia="Arial Narrow" w:cstheme="minorHAnsi"/>
          <w:color w:val="000000"/>
        </w:rPr>
        <w:t>z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</w:rPr>
        <w:t>te</w:t>
      </w:r>
      <w:r w:rsidRPr="00E9374F">
        <w:rPr>
          <w:rFonts w:eastAsia="Arial Narrow" w:cstheme="minorHAnsi"/>
          <w:color w:val="000000"/>
          <w:spacing w:val="1"/>
        </w:rPr>
        <w:t>l</w:t>
      </w:r>
      <w:r w:rsidRPr="00E9374F">
        <w:rPr>
          <w:rFonts w:eastAsia="Arial Narrow" w:cstheme="minorHAnsi"/>
          <w:color w:val="000000"/>
        </w:rPr>
        <w:t>eadr</w:t>
      </w:r>
      <w:r w:rsidRPr="00E9374F">
        <w:rPr>
          <w:rFonts w:eastAsia="Arial Narrow" w:cstheme="minorHAnsi"/>
          <w:color w:val="000000"/>
          <w:spacing w:val="-1"/>
        </w:rPr>
        <w:t>e</w:t>
      </w:r>
      <w:r w:rsidRPr="00E9374F">
        <w:rPr>
          <w:rFonts w:eastAsia="Arial Narrow" w:cstheme="minorHAnsi"/>
          <w:color w:val="000000"/>
        </w:rPr>
        <w:t>so</w:t>
      </w:r>
      <w:r w:rsidRPr="00E9374F">
        <w:rPr>
          <w:rFonts w:eastAsia="Arial Narrow" w:cstheme="minorHAnsi"/>
          <w:color w:val="000000"/>
          <w:spacing w:val="-1"/>
        </w:rPr>
        <w:t>w</w:t>
      </w:r>
      <w:r w:rsidRPr="00E9374F">
        <w:rPr>
          <w:rFonts w:eastAsia="Arial Narrow" w:cstheme="minorHAnsi"/>
          <w:color w:val="000000"/>
        </w:rPr>
        <w:t>e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  <w:spacing w:val="1"/>
        </w:rPr>
        <w:t>z</w:t>
      </w:r>
      <w:r w:rsidRPr="00E9374F">
        <w:rPr>
          <w:rFonts w:eastAsia="Arial Narrow" w:cstheme="minorHAnsi"/>
          <w:color w:val="000000"/>
        </w:rPr>
        <w:t>awarte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</w:rPr>
        <w:t>w</w:t>
      </w:r>
      <w:r w:rsidRPr="00E9374F">
        <w:rPr>
          <w:rFonts w:eastAsia="Arial Narrow" w:cstheme="minorHAnsi"/>
          <w:color w:val="000000"/>
          <w:spacing w:val="42"/>
        </w:rPr>
        <w:t xml:space="preserve"> </w:t>
      </w:r>
      <w:r w:rsidRPr="00E9374F">
        <w:rPr>
          <w:rFonts w:eastAsia="Arial Narrow" w:cstheme="minorHAnsi"/>
          <w:color w:val="000000"/>
          <w:spacing w:val="1"/>
        </w:rPr>
        <w:t>c</w:t>
      </w:r>
      <w:r w:rsidRPr="00E9374F">
        <w:rPr>
          <w:rFonts w:eastAsia="Arial Narrow" w:cstheme="minorHAnsi"/>
          <w:color w:val="000000"/>
        </w:rPr>
        <w:t>z</w:t>
      </w:r>
      <w:r w:rsidRPr="00E9374F">
        <w:rPr>
          <w:rFonts w:eastAsia="Arial Narrow" w:cstheme="minorHAnsi"/>
          <w:color w:val="000000"/>
          <w:spacing w:val="-1"/>
        </w:rPr>
        <w:t>ę</w:t>
      </w:r>
      <w:r w:rsidRPr="00E9374F">
        <w:rPr>
          <w:rFonts w:eastAsia="Arial Narrow" w:cstheme="minorHAnsi"/>
          <w:color w:val="000000"/>
        </w:rPr>
        <w:t>ści</w:t>
      </w:r>
      <w:r w:rsidRPr="00E9374F">
        <w:rPr>
          <w:rFonts w:eastAsia="Arial Narrow" w:cstheme="minorHAnsi"/>
          <w:color w:val="000000"/>
          <w:spacing w:val="44"/>
        </w:rPr>
        <w:t xml:space="preserve"> </w:t>
      </w:r>
      <w:r w:rsidRPr="00E9374F">
        <w:rPr>
          <w:rFonts w:eastAsia="Arial Narrow" w:cstheme="minorHAnsi"/>
          <w:color w:val="000000"/>
        </w:rPr>
        <w:t>I</w:t>
      </w:r>
      <w:r w:rsidRPr="00E9374F">
        <w:rPr>
          <w:rFonts w:eastAsia="Arial Narrow" w:cstheme="minorHAnsi"/>
          <w:color w:val="000000"/>
          <w:spacing w:val="43"/>
        </w:rPr>
        <w:t xml:space="preserve"> </w:t>
      </w:r>
      <w:r w:rsidRPr="00E9374F">
        <w:rPr>
          <w:rFonts w:eastAsia="Arial Narrow" w:cstheme="minorHAnsi"/>
          <w:color w:val="000000"/>
        </w:rPr>
        <w:t>„</w:t>
      </w:r>
      <w:r w:rsidRPr="00E9374F">
        <w:rPr>
          <w:rFonts w:cstheme="minorHAnsi"/>
        </w:rPr>
        <w:t>INFORMACJE DOTYCZĄCE KANDYDATA</w:t>
      </w:r>
      <w:r>
        <w:rPr>
          <w:rFonts w:cstheme="minorHAnsi"/>
        </w:rPr>
        <w:t xml:space="preserve"> DO PROJEKTU” </w:t>
      </w:r>
      <w:r w:rsidRPr="00E9374F">
        <w:rPr>
          <w:rFonts w:eastAsia="Arial Narrow" w:cstheme="minorHAnsi"/>
          <w:color w:val="000000"/>
        </w:rPr>
        <w:t>F</w:t>
      </w:r>
      <w:r w:rsidRPr="00E9374F">
        <w:rPr>
          <w:rFonts w:eastAsia="Arial Narrow" w:cstheme="minorHAnsi"/>
          <w:color w:val="000000"/>
          <w:spacing w:val="-2"/>
        </w:rPr>
        <w:t>o</w:t>
      </w:r>
      <w:r w:rsidRPr="00E9374F">
        <w:rPr>
          <w:rFonts w:eastAsia="Arial Narrow" w:cstheme="minorHAnsi"/>
          <w:color w:val="000000"/>
        </w:rPr>
        <w:t>rmular</w:t>
      </w:r>
      <w:r w:rsidRPr="00E9374F">
        <w:rPr>
          <w:rFonts w:eastAsia="Arial Narrow" w:cstheme="minorHAnsi"/>
          <w:color w:val="000000"/>
          <w:spacing w:val="-1"/>
        </w:rPr>
        <w:t>z</w:t>
      </w:r>
      <w:r w:rsidRPr="00E9374F">
        <w:rPr>
          <w:rFonts w:eastAsia="Arial Narrow" w:cstheme="minorHAnsi"/>
          <w:color w:val="000000"/>
        </w:rPr>
        <w:t>a</w:t>
      </w:r>
      <w:r w:rsidRPr="00E9374F">
        <w:rPr>
          <w:rFonts w:eastAsia="Arial Narrow" w:cstheme="minorHAnsi"/>
          <w:color w:val="000000"/>
          <w:spacing w:val="26"/>
        </w:rPr>
        <w:t xml:space="preserve"> </w:t>
      </w:r>
      <w:r w:rsidRPr="00E9374F">
        <w:rPr>
          <w:rFonts w:eastAsia="Arial Narrow" w:cstheme="minorHAnsi"/>
          <w:color w:val="000000"/>
        </w:rPr>
        <w:t>r</w:t>
      </w:r>
      <w:r w:rsidRPr="00E9374F">
        <w:rPr>
          <w:rFonts w:eastAsia="Arial Narrow" w:cstheme="minorHAnsi"/>
          <w:color w:val="000000"/>
          <w:spacing w:val="-2"/>
        </w:rPr>
        <w:t>e</w:t>
      </w:r>
      <w:r w:rsidRPr="00E9374F">
        <w:rPr>
          <w:rFonts w:eastAsia="Arial Narrow" w:cstheme="minorHAnsi"/>
          <w:color w:val="000000"/>
        </w:rPr>
        <w:t>krut</w:t>
      </w:r>
      <w:r w:rsidRPr="00E9374F">
        <w:rPr>
          <w:rFonts w:eastAsia="Arial Narrow" w:cstheme="minorHAnsi"/>
          <w:color w:val="000000"/>
          <w:spacing w:val="-2"/>
        </w:rPr>
        <w:t>a</w:t>
      </w:r>
      <w:r w:rsidRPr="00E9374F">
        <w:rPr>
          <w:rFonts w:eastAsia="Arial Narrow" w:cstheme="minorHAnsi"/>
          <w:color w:val="000000"/>
        </w:rPr>
        <w:t>cyj</w:t>
      </w:r>
      <w:r w:rsidRPr="00E9374F">
        <w:rPr>
          <w:rFonts w:eastAsia="Arial Narrow" w:cstheme="minorHAnsi"/>
          <w:color w:val="000000"/>
          <w:spacing w:val="-1"/>
        </w:rPr>
        <w:t>n</w:t>
      </w:r>
      <w:r w:rsidRPr="00E9374F">
        <w:rPr>
          <w:rFonts w:eastAsia="Arial Narrow" w:cstheme="minorHAnsi"/>
          <w:color w:val="000000"/>
        </w:rPr>
        <w:t>ego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</w:rPr>
        <w:t>do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  <w:spacing w:val="-1"/>
        </w:rPr>
        <w:t>p</w:t>
      </w:r>
      <w:r w:rsidRPr="00E9374F">
        <w:rPr>
          <w:rFonts w:eastAsia="Arial Narrow" w:cstheme="minorHAnsi"/>
          <w:color w:val="000000"/>
        </w:rPr>
        <w:t>rojektu</w:t>
      </w:r>
      <w:r w:rsidRPr="00E9374F">
        <w:rPr>
          <w:rFonts w:eastAsia="Arial Narrow" w:cstheme="minorHAnsi"/>
          <w:color w:val="000000"/>
          <w:spacing w:val="24"/>
        </w:rPr>
        <w:t xml:space="preserve"> </w:t>
      </w:r>
      <w:r w:rsidRPr="00E9374F">
        <w:rPr>
          <w:rFonts w:eastAsia="Arial Narrow" w:cstheme="minorHAnsi"/>
          <w:color w:val="000000"/>
        </w:rPr>
        <w:t>„</w:t>
      </w:r>
      <w:r>
        <w:rPr>
          <w:rFonts w:eastAsia="Arial Narrow" w:cstheme="minorHAnsi"/>
          <w:i/>
          <w:color w:val="000000"/>
        </w:rPr>
        <w:t>Podkarpaccy przedsiębiorcy na start!</w:t>
      </w:r>
      <w:r w:rsidRPr="00E9374F">
        <w:rPr>
          <w:rFonts w:eastAsia="Arial Narrow" w:cstheme="minorHAnsi"/>
          <w:color w:val="000000"/>
        </w:rPr>
        <w:t xml:space="preserve">” </w:t>
      </w:r>
      <w:r w:rsidRPr="00E9374F">
        <w:rPr>
          <w:rFonts w:eastAsia="Arial Narrow" w:cstheme="minorHAnsi"/>
          <w:color w:val="000000"/>
          <w:spacing w:val="-1"/>
        </w:rPr>
        <w:t>n</w:t>
      </w:r>
      <w:r w:rsidRPr="00E9374F">
        <w:rPr>
          <w:rFonts w:eastAsia="Arial Narrow" w:cstheme="minorHAnsi"/>
          <w:color w:val="000000"/>
        </w:rPr>
        <w:t>ie u</w:t>
      </w:r>
      <w:r w:rsidRPr="00E9374F">
        <w:rPr>
          <w:rFonts w:eastAsia="Arial Narrow" w:cstheme="minorHAnsi"/>
          <w:color w:val="000000"/>
          <w:spacing w:val="-1"/>
        </w:rPr>
        <w:t>l</w:t>
      </w:r>
      <w:r w:rsidRPr="00E9374F">
        <w:rPr>
          <w:rFonts w:eastAsia="Arial Narrow" w:cstheme="minorHAnsi"/>
          <w:color w:val="000000"/>
        </w:rPr>
        <w:t>eg</w:t>
      </w:r>
      <w:r w:rsidRPr="00E9374F">
        <w:rPr>
          <w:rFonts w:eastAsia="Arial Narrow" w:cstheme="minorHAnsi"/>
          <w:color w:val="000000"/>
          <w:spacing w:val="-1"/>
        </w:rPr>
        <w:t>ł</w:t>
      </w:r>
      <w:r w:rsidRPr="00E9374F">
        <w:rPr>
          <w:rFonts w:eastAsia="Arial Narrow" w:cstheme="minorHAnsi"/>
          <w:color w:val="000000"/>
        </w:rPr>
        <w:t>y z</w:t>
      </w:r>
      <w:r w:rsidRPr="00E9374F">
        <w:rPr>
          <w:rFonts w:eastAsia="Arial Narrow" w:cstheme="minorHAnsi"/>
          <w:color w:val="000000"/>
          <w:spacing w:val="-1"/>
        </w:rPr>
        <w:t>m</w:t>
      </w:r>
      <w:r>
        <w:rPr>
          <w:rFonts w:eastAsia="Arial Narrow" w:cstheme="minorHAnsi"/>
          <w:color w:val="000000"/>
        </w:rPr>
        <w:t>ianie,</w:t>
      </w:r>
    </w:p>
    <w:p w:rsidR="0018762A" w:rsidRPr="0018762A" w:rsidRDefault="0018762A" w:rsidP="00906141">
      <w:pPr>
        <w:pStyle w:val="Akapitzlist"/>
        <w:numPr>
          <w:ilvl w:val="0"/>
          <w:numId w:val="27"/>
        </w:numPr>
        <w:tabs>
          <w:tab w:val="left" w:pos="9638"/>
        </w:tabs>
        <w:spacing w:after="0" w:line="276" w:lineRule="auto"/>
        <w:jc w:val="both"/>
        <w:rPr>
          <w:rFonts w:cstheme="minorHAnsi"/>
        </w:rPr>
      </w:pPr>
      <w:r w:rsidRPr="0018762A">
        <w:rPr>
          <w:rFonts w:cstheme="minorHAnsi"/>
        </w:rPr>
        <w:t xml:space="preserve">Mój status na rynku pracy i przynależność do grupy docelowej projektu potwierdzone </w:t>
      </w:r>
      <w:r w:rsidR="0081792F">
        <w:rPr>
          <w:rFonts w:cstheme="minorHAnsi"/>
        </w:rPr>
        <w:br/>
      </w:r>
      <w:r w:rsidRPr="0018762A">
        <w:rPr>
          <w:rFonts w:cstheme="minorHAnsi"/>
        </w:rPr>
        <w:t>w części II „KRYTERIA KWALIFIKACYJNE” Formularza rekrutacyjnego do projektu „</w:t>
      </w:r>
      <w:r>
        <w:rPr>
          <w:rFonts w:cstheme="minorHAnsi"/>
        </w:rPr>
        <w:t>Podkarpaccy przedsiębiorcy na start!</w:t>
      </w:r>
      <w:r w:rsidRPr="0018762A">
        <w:rPr>
          <w:rFonts w:cstheme="minorHAnsi"/>
        </w:rPr>
        <w:t xml:space="preserve">” oraz w Oświadczeniach złożonych w ww. </w:t>
      </w:r>
      <w:r w:rsidR="003030EC">
        <w:rPr>
          <w:rFonts w:cstheme="minorHAnsi"/>
        </w:rPr>
        <w:t>F</w:t>
      </w:r>
      <w:r w:rsidR="0026724F" w:rsidRPr="0018762A">
        <w:rPr>
          <w:rFonts w:cstheme="minorHAnsi"/>
        </w:rPr>
        <w:t>ormularzu oraz</w:t>
      </w:r>
      <w:r w:rsidRPr="0018762A">
        <w:rPr>
          <w:rFonts w:cstheme="minorHAnsi"/>
        </w:rPr>
        <w:t xml:space="preserve"> informacje zawarte w oświadczeniach stanowiących załączniki do Formularza rekrutacyjnego nie uległy zmianie.</w:t>
      </w:r>
    </w:p>
    <w:p w:rsidR="0018762A" w:rsidRPr="00A514FF" w:rsidRDefault="0018762A" w:rsidP="0018762A">
      <w:pPr>
        <w:pStyle w:val="Akapitzlist"/>
        <w:numPr>
          <w:ilvl w:val="0"/>
          <w:numId w:val="27"/>
        </w:numPr>
        <w:tabs>
          <w:tab w:val="left" w:pos="9638"/>
        </w:tabs>
        <w:spacing w:after="0" w:line="276" w:lineRule="auto"/>
        <w:jc w:val="both"/>
        <w:rPr>
          <w:rFonts w:cstheme="minorHAnsi"/>
        </w:rPr>
      </w:pPr>
      <w:r>
        <w:rPr>
          <w:rFonts w:eastAsia="Arial Narrow" w:cstheme="minorHAnsi"/>
          <w:color w:val="000000"/>
        </w:rPr>
        <w:t>Potwierdzam spełnienie kryteriów kwalifikacyjnych do udziału w projekcie, tj.:</w:t>
      </w:r>
    </w:p>
    <w:p w:rsidR="0018762A" w:rsidRPr="0057152E" w:rsidRDefault="006F56F4" w:rsidP="00592A11">
      <w:pPr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 w:rsidRPr="001E4192">
        <w:rPr>
          <w:rFonts w:ascii="Calibri" w:hAnsi="Calibri" w:cs="Calibri"/>
          <w:sz w:val="22"/>
          <w:szCs w:val="22"/>
        </w:rPr>
        <w:t>Jestem osobą w wieku 30 lat i więcej (od dnia 30 urodzin)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="00120B4B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18762A" w:rsidRDefault="006F56F4" w:rsidP="00592A11">
      <w:pPr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 w:rsidRPr="001E4192">
        <w:rPr>
          <w:rFonts w:ascii="Calibri" w:hAnsi="Calibri" w:cs="Calibri"/>
          <w:sz w:val="22"/>
          <w:szCs w:val="22"/>
        </w:rPr>
        <w:t>Z</w:t>
      </w:r>
      <w:r w:rsidR="0018762A">
        <w:rPr>
          <w:rFonts w:ascii="Calibri" w:hAnsi="Calibri" w:cs="Calibri"/>
          <w:sz w:val="22"/>
          <w:szCs w:val="22"/>
        </w:rPr>
        <w:t>amieszkuję</w:t>
      </w:r>
      <w:r w:rsidR="0018762A" w:rsidRPr="001E4192">
        <w:rPr>
          <w:rFonts w:ascii="Calibri" w:hAnsi="Calibri" w:cs="Calibri"/>
          <w:sz w:val="22"/>
          <w:szCs w:val="22"/>
        </w:rPr>
        <w:t xml:space="preserve"> </w:t>
      </w:r>
      <w:r w:rsidR="00EC7045">
        <w:rPr>
          <w:rFonts w:ascii="Calibri" w:hAnsi="Calibri" w:cs="Calibri"/>
          <w:sz w:val="22"/>
          <w:szCs w:val="22"/>
        </w:rPr>
        <w:t>w</w:t>
      </w:r>
      <w:r w:rsidR="0018762A" w:rsidRPr="001E4192">
        <w:rPr>
          <w:rFonts w:ascii="Calibri" w:hAnsi="Calibri" w:cs="Calibri"/>
          <w:sz w:val="22"/>
          <w:szCs w:val="22"/>
        </w:rPr>
        <w:t xml:space="preserve"> </w:t>
      </w:r>
      <w:r w:rsidR="0018762A">
        <w:rPr>
          <w:rFonts w:ascii="Calibri" w:hAnsi="Calibri" w:cs="Calibri"/>
          <w:sz w:val="22"/>
          <w:szCs w:val="22"/>
        </w:rPr>
        <w:t xml:space="preserve">woj. </w:t>
      </w:r>
      <w:r w:rsidR="0018762A" w:rsidRPr="001E4192">
        <w:rPr>
          <w:rFonts w:ascii="Calibri" w:hAnsi="Calibri" w:cs="Calibri"/>
          <w:sz w:val="22"/>
          <w:szCs w:val="22"/>
        </w:rPr>
        <w:t>podkarpacki</w:t>
      </w:r>
      <w:r w:rsidR="00EC7045">
        <w:rPr>
          <w:rFonts w:ascii="Calibri" w:hAnsi="Calibri" w:cs="Calibri"/>
          <w:sz w:val="22"/>
          <w:szCs w:val="22"/>
        </w:rPr>
        <w:t>m</w:t>
      </w:r>
      <w:r w:rsidR="0018762A" w:rsidRPr="001E4192">
        <w:rPr>
          <w:rFonts w:ascii="Calibri" w:hAnsi="Calibri" w:cs="Calibri"/>
          <w:sz w:val="22"/>
          <w:szCs w:val="22"/>
        </w:rPr>
        <w:t xml:space="preserve">(w rozumieniu przepisów </w:t>
      </w:r>
      <w:r w:rsidR="0018762A">
        <w:rPr>
          <w:rFonts w:ascii="Calibri" w:hAnsi="Calibri" w:cs="Calibri"/>
          <w:sz w:val="22"/>
          <w:szCs w:val="22"/>
        </w:rPr>
        <w:t xml:space="preserve">Kodeksu </w:t>
      </w:r>
      <w:r w:rsidR="0018762A" w:rsidRPr="001E4192">
        <w:rPr>
          <w:rFonts w:ascii="Calibri" w:hAnsi="Calibri" w:cs="Calibri"/>
          <w:sz w:val="22"/>
          <w:szCs w:val="22"/>
        </w:rPr>
        <w:t>Cywilnego)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120B4B">
        <w:rPr>
          <w:rFonts w:ascii="Calibri" w:hAnsi="Calibri" w:cs="Calibri"/>
          <w:sz w:val="22"/>
          <w:szCs w:val="22"/>
        </w:rPr>
        <w:t>.</w:t>
      </w:r>
    </w:p>
    <w:p w:rsidR="0018762A" w:rsidRDefault="006F56F4" w:rsidP="00592A11">
      <w:pPr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>
        <w:rPr>
          <w:rFonts w:ascii="Calibri" w:hAnsi="Calibri" w:cs="Calibri"/>
          <w:sz w:val="22"/>
          <w:szCs w:val="22"/>
        </w:rPr>
        <w:t>Pos</w:t>
      </w:r>
      <w:r w:rsidR="00EC7045">
        <w:rPr>
          <w:rFonts w:ascii="Calibri" w:hAnsi="Calibri" w:cs="Calibri"/>
          <w:sz w:val="22"/>
          <w:szCs w:val="22"/>
        </w:rPr>
        <w:t>iadam status osoby bezrobotnej/biernej zawodowo/</w:t>
      </w:r>
      <w:r w:rsidR="0018762A">
        <w:rPr>
          <w:rFonts w:ascii="Calibri" w:hAnsi="Calibri" w:cs="Calibri"/>
          <w:sz w:val="22"/>
          <w:szCs w:val="22"/>
        </w:rPr>
        <w:t>pracującej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="0018762A">
        <w:rPr>
          <w:rFonts w:ascii="Calibri" w:hAnsi="Calibri" w:cs="Calibri"/>
          <w:sz w:val="22"/>
          <w:szCs w:val="22"/>
        </w:rPr>
        <w:t xml:space="preserve"> </w:t>
      </w:r>
      <w:r w:rsidR="009431A2" w:rsidRPr="003C1FE7">
        <w:rPr>
          <w:rFonts w:ascii="Calibri" w:hAnsi="Calibri" w:cs="Calibri"/>
          <w:sz w:val="22"/>
          <w:szCs w:val="22"/>
        </w:rPr>
        <w:t xml:space="preserve">będącej </w:t>
      </w:r>
      <w:r w:rsidR="003C1FE7">
        <w:rPr>
          <w:rFonts w:ascii="Calibri" w:hAnsi="Calibri" w:cs="Calibri"/>
          <w:sz w:val="22"/>
          <w:szCs w:val="22"/>
        </w:rPr>
        <w:br/>
      </w:r>
      <w:r w:rsidR="009431A2" w:rsidRPr="003C1FE7">
        <w:rPr>
          <w:rFonts w:ascii="Calibri" w:hAnsi="Calibri" w:cs="Calibri"/>
          <w:sz w:val="22"/>
          <w:szCs w:val="22"/>
        </w:rPr>
        <w:t>w najtrudniejszej sytuacji na rynku pracy</w:t>
      </w:r>
      <w:r w:rsidR="0018762A">
        <w:rPr>
          <w:rFonts w:ascii="Calibri" w:hAnsi="Calibri" w:cs="Calibri"/>
          <w:sz w:val="22"/>
          <w:szCs w:val="22"/>
        </w:rPr>
        <w:t>: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</w:p>
    <w:p w:rsidR="0018762A" w:rsidRPr="0001308E" w:rsidRDefault="006F56F4" w:rsidP="00592A11">
      <w:pPr>
        <w:spacing w:line="360" w:lineRule="auto"/>
        <w:ind w:leftChars="709" w:left="1702" w:firstLine="709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>
        <w:rPr>
          <w:rFonts w:ascii="Calibri" w:hAnsi="Calibri" w:cs="Calibri"/>
          <w:sz w:val="22"/>
          <w:szCs w:val="22"/>
        </w:rPr>
        <w:t xml:space="preserve"> Osoba </w:t>
      </w:r>
      <w:r w:rsidR="0026724F">
        <w:rPr>
          <w:rFonts w:ascii="Calibri" w:hAnsi="Calibri" w:cs="Calibri"/>
          <w:sz w:val="22"/>
          <w:szCs w:val="22"/>
        </w:rPr>
        <w:t>w wieku</w:t>
      </w:r>
      <w:r w:rsidR="00964BC1">
        <w:rPr>
          <w:rFonts w:ascii="Calibri" w:hAnsi="Calibri" w:cs="Calibri"/>
          <w:sz w:val="22"/>
          <w:szCs w:val="22"/>
        </w:rPr>
        <w:t xml:space="preserve"> 50 lat i więcej</w:t>
      </w:r>
      <w:r w:rsidR="0018762A">
        <w:rPr>
          <w:rFonts w:ascii="Calibri" w:hAnsi="Calibri" w:cs="Calibri"/>
          <w:sz w:val="22"/>
          <w:szCs w:val="22"/>
        </w:rPr>
        <w:t xml:space="preserve"> 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5"/>
      </w:r>
    </w:p>
    <w:p w:rsidR="0018762A" w:rsidRDefault="006F56F4" w:rsidP="00592A11">
      <w:pPr>
        <w:spacing w:line="360" w:lineRule="auto"/>
        <w:ind w:leftChars="709" w:left="1702" w:firstLine="709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>
        <w:rPr>
          <w:rFonts w:asciiTheme="minorHAnsi" w:hAnsiTheme="minorHAnsi" w:cstheme="minorHAnsi"/>
          <w:sz w:val="22"/>
          <w:szCs w:val="22"/>
        </w:rPr>
        <w:t xml:space="preserve"> </w:t>
      </w:r>
      <w:r w:rsidR="0018762A" w:rsidRPr="0001308E">
        <w:rPr>
          <w:rFonts w:ascii="Calibri" w:hAnsi="Calibri" w:cs="Calibri"/>
          <w:sz w:val="22"/>
          <w:szCs w:val="22"/>
        </w:rPr>
        <w:t>Osoba długotrwale bezrobotna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6"/>
      </w:r>
    </w:p>
    <w:p w:rsidR="0018762A" w:rsidRPr="0001308E" w:rsidRDefault="006F56F4" w:rsidP="00592A11">
      <w:pPr>
        <w:spacing w:line="360" w:lineRule="auto"/>
        <w:ind w:leftChars="709" w:left="170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>
        <w:rPr>
          <w:rFonts w:asciiTheme="minorHAnsi" w:hAnsiTheme="minorHAnsi" w:cstheme="minorHAnsi"/>
          <w:sz w:val="22"/>
          <w:szCs w:val="22"/>
        </w:rPr>
        <w:t xml:space="preserve"> </w:t>
      </w:r>
      <w:r w:rsidR="0018762A" w:rsidRPr="0001308E">
        <w:rPr>
          <w:rFonts w:ascii="Calibri" w:hAnsi="Calibri" w:cs="Calibri"/>
          <w:sz w:val="22"/>
          <w:szCs w:val="22"/>
        </w:rPr>
        <w:t>Osoba z niepełnosprawnościami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</w:p>
    <w:p w:rsidR="0018762A" w:rsidRDefault="006F56F4" w:rsidP="00592A11">
      <w:pPr>
        <w:spacing w:line="360" w:lineRule="auto"/>
        <w:ind w:leftChars="709" w:left="1702" w:firstLine="709"/>
        <w:jc w:val="both"/>
        <w:rPr>
          <w:rFonts w:ascii="Calibri" w:hAnsi="Calibri" w:cs="Calibr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>
        <w:rPr>
          <w:rFonts w:asciiTheme="minorHAnsi" w:hAnsiTheme="minorHAnsi" w:cstheme="minorHAnsi"/>
          <w:sz w:val="22"/>
          <w:szCs w:val="22"/>
        </w:rPr>
        <w:t xml:space="preserve"> </w:t>
      </w:r>
      <w:r w:rsidR="0026724F">
        <w:rPr>
          <w:rFonts w:asciiTheme="minorHAnsi" w:hAnsiTheme="minorHAnsi" w:cstheme="minorHAnsi"/>
          <w:sz w:val="22"/>
          <w:szCs w:val="22"/>
        </w:rPr>
        <w:t xml:space="preserve">Osoba </w:t>
      </w:r>
      <w:r w:rsidR="0026724F" w:rsidRPr="0001308E">
        <w:rPr>
          <w:rFonts w:ascii="Calibri" w:hAnsi="Calibri" w:cs="Calibri"/>
          <w:sz w:val="22"/>
          <w:szCs w:val="22"/>
        </w:rPr>
        <w:t>niskich</w:t>
      </w:r>
      <w:r w:rsidR="0018762A" w:rsidRPr="0001308E">
        <w:rPr>
          <w:rFonts w:ascii="Calibri" w:hAnsi="Calibri" w:cs="Calibri"/>
          <w:sz w:val="22"/>
          <w:szCs w:val="22"/>
        </w:rPr>
        <w:t xml:space="preserve"> kwalifikacjach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8"/>
      </w:r>
    </w:p>
    <w:p w:rsidR="0018762A" w:rsidRPr="0001308E" w:rsidRDefault="006F56F4" w:rsidP="00592A11">
      <w:pPr>
        <w:spacing w:line="360" w:lineRule="auto"/>
        <w:ind w:leftChars="709" w:left="1702"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>
        <w:rPr>
          <w:rFonts w:asciiTheme="minorHAnsi" w:hAnsiTheme="minorHAnsi" w:cstheme="minorHAnsi"/>
          <w:sz w:val="22"/>
          <w:szCs w:val="22"/>
        </w:rPr>
        <w:t xml:space="preserve"> </w:t>
      </w:r>
      <w:r w:rsidR="0018762A" w:rsidRPr="0001308E">
        <w:rPr>
          <w:rFonts w:ascii="Calibri" w:hAnsi="Calibri" w:cs="Calibri"/>
          <w:sz w:val="22"/>
          <w:szCs w:val="22"/>
        </w:rPr>
        <w:t>Kobieta</w:t>
      </w:r>
    </w:p>
    <w:p w:rsidR="0018762A" w:rsidRDefault="006F56F4" w:rsidP="00592A11">
      <w:pPr>
        <w:spacing w:line="360" w:lineRule="auto"/>
        <w:ind w:leftChars="125" w:left="300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>
        <w:rPr>
          <w:rFonts w:ascii="Calibri" w:hAnsi="Calibri" w:cs="Calibri"/>
          <w:sz w:val="22"/>
          <w:szCs w:val="22"/>
        </w:rPr>
        <w:t>B</w:t>
      </w:r>
      <w:r w:rsidR="0018762A" w:rsidRPr="0001308E">
        <w:rPr>
          <w:rFonts w:ascii="Calibri" w:hAnsi="Calibri" w:cs="Calibri"/>
          <w:sz w:val="22"/>
          <w:szCs w:val="22"/>
        </w:rPr>
        <w:t>ezrobotny Mężczyzna w wieku 30-49 lat</w:t>
      </w:r>
      <w:r w:rsidR="009431A2">
        <w:rPr>
          <w:rFonts w:ascii="Calibri" w:hAnsi="Calibri" w:cs="Calibri"/>
          <w:sz w:val="22"/>
          <w:szCs w:val="22"/>
        </w:rPr>
        <w:t>, nie będący w trudnej sytuacji na rynku pracy</w:t>
      </w:r>
      <w:r w:rsidR="0018762A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  <w:r w:rsidR="00120B4B">
        <w:rPr>
          <w:rFonts w:ascii="Calibri" w:hAnsi="Calibri" w:cs="Calibri"/>
          <w:sz w:val="22"/>
          <w:szCs w:val="22"/>
        </w:rPr>
        <w:t>.</w:t>
      </w:r>
    </w:p>
    <w:p w:rsidR="0018762A" w:rsidRDefault="006F56F4" w:rsidP="00592A11">
      <w:pPr>
        <w:spacing w:line="360" w:lineRule="auto"/>
        <w:ind w:leftChars="125" w:left="300"/>
        <w:jc w:val="both"/>
        <w:rPr>
          <w:rFonts w:ascii="Calibri" w:hAnsi="Calibri" w:cs="Calibri"/>
          <w:sz w:val="22"/>
          <w:szCs w:val="22"/>
          <w:lang w:eastAsia="ar-SA"/>
        </w:rPr>
      </w:pPr>
      <w:r w:rsidRPr="00221C58">
        <w:rPr>
          <w:rFonts w:ascii="Calibri" w:hAnsi="Calibri" w:cs="Calibri"/>
          <w:sz w:val="22"/>
          <w:szCs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762A" w:rsidRPr="00221C58">
        <w:rPr>
          <w:rFonts w:ascii="Calibri" w:hAnsi="Calibri" w:cs="Calibri"/>
          <w:sz w:val="22"/>
          <w:szCs w:val="22"/>
          <w:lang w:eastAsia="ar-SA"/>
        </w:rPr>
        <w:instrText xml:space="preserve"> FORMCHECKBOX </w:instrText>
      </w:r>
      <w:r>
        <w:rPr>
          <w:rFonts w:ascii="Calibri" w:hAnsi="Calibri" w:cs="Calibri"/>
          <w:sz w:val="22"/>
          <w:szCs w:val="22"/>
          <w:lang w:eastAsia="ar-SA"/>
        </w:rPr>
      </w:r>
      <w:r>
        <w:rPr>
          <w:rFonts w:ascii="Calibri" w:hAnsi="Calibri" w:cs="Calibri"/>
          <w:sz w:val="22"/>
          <w:szCs w:val="22"/>
          <w:lang w:eastAsia="ar-SA"/>
        </w:rPr>
        <w:fldChar w:fldCharType="separate"/>
      </w:r>
      <w:r w:rsidRPr="00221C58">
        <w:rPr>
          <w:rFonts w:ascii="Calibri" w:hAnsi="Calibri" w:cs="Calibri"/>
          <w:sz w:val="22"/>
          <w:szCs w:val="22"/>
          <w:lang w:eastAsia="ar-SA"/>
        </w:rPr>
        <w:fldChar w:fldCharType="end"/>
      </w:r>
      <w:r w:rsidR="0018762A">
        <w:rPr>
          <w:rFonts w:ascii="Calibri" w:hAnsi="Calibri" w:cs="Calibri"/>
          <w:sz w:val="22"/>
          <w:szCs w:val="22"/>
          <w:lang w:eastAsia="ar-SA"/>
        </w:rPr>
        <w:t>Osoba uboga pracująca</w:t>
      </w:r>
      <w:r w:rsidR="0018762A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10"/>
      </w:r>
      <w:r w:rsidR="00993C5A">
        <w:rPr>
          <w:rFonts w:ascii="Calibri" w:hAnsi="Calibri" w:cs="Calibri"/>
          <w:sz w:val="22"/>
          <w:szCs w:val="22"/>
          <w:lang w:eastAsia="ar-SA"/>
        </w:rPr>
        <w:t>, os</w:t>
      </w:r>
      <w:r w:rsidR="0018762A">
        <w:rPr>
          <w:rFonts w:ascii="Calibri" w:hAnsi="Calibri" w:cs="Calibri"/>
          <w:sz w:val="22"/>
          <w:szCs w:val="22"/>
          <w:lang w:eastAsia="ar-SA"/>
        </w:rPr>
        <w:t xml:space="preserve">oba zatrudnioną na </w:t>
      </w:r>
      <w:r w:rsidR="0026724F">
        <w:rPr>
          <w:rFonts w:ascii="Calibri" w:hAnsi="Calibri" w:cs="Calibri"/>
          <w:sz w:val="22"/>
          <w:szCs w:val="22"/>
          <w:lang w:eastAsia="ar-SA"/>
        </w:rPr>
        <w:t>umowie krótkoterminowej</w:t>
      </w:r>
      <w:r w:rsidR="0018762A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11"/>
      </w:r>
      <w:r w:rsidR="00993C5A">
        <w:rPr>
          <w:rFonts w:ascii="Calibri" w:hAnsi="Calibri" w:cs="Calibri"/>
          <w:sz w:val="22"/>
          <w:szCs w:val="22"/>
          <w:lang w:eastAsia="ar-SA"/>
        </w:rPr>
        <w:t xml:space="preserve">, </w:t>
      </w:r>
      <w:r w:rsidR="009431A2">
        <w:rPr>
          <w:rFonts w:ascii="Calibri" w:hAnsi="Calibri" w:cs="Calibri"/>
          <w:sz w:val="22"/>
          <w:szCs w:val="22"/>
          <w:lang w:eastAsia="ar-SA"/>
        </w:rPr>
        <w:t>o</w:t>
      </w:r>
      <w:r w:rsidR="0018762A">
        <w:rPr>
          <w:rFonts w:ascii="Calibri" w:hAnsi="Calibri" w:cs="Calibri"/>
          <w:sz w:val="22"/>
          <w:szCs w:val="22"/>
          <w:lang w:eastAsia="ar-SA"/>
        </w:rPr>
        <w:t>soba pracującą w ramach umów cywilnoprawnych</w:t>
      </w:r>
      <w:r w:rsidR="0018762A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12"/>
      </w:r>
    </w:p>
    <w:p w:rsidR="00993C5A" w:rsidRPr="0001308E" w:rsidRDefault="006F56F4" w:rsidP="00592A11">
      <w:pPr>
        <w:spacing w:line="360" w:lineRule="auto"/>
        <w:ind w:leftChars="125" w:left="300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3C5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993C5A" w:rsidRPr="00993C5A">
        <w:rPr>
          <w:rFonts w:ascii="Calibri" w:hAnsi="Calibri" w:cs="Calibri"/>
          <w:sz w:val="22"/>
          <w:szCs w:val="22"/>
        </w:rPr>
        <w:t>Rolnik i członek jego rodziny – osoba posiadająca nieruchomość rolną podlegająca</w:t>
      </w:r>
      <w:r w:rsidR="009431A2">
        <w:rPr>
          <w:rFonts w:ascii="Calibri" w:hAnsi="Calibri" w:cs="Calibri"/>
          <w:sz w:val="22"/>
          <w:szCs w:val="22"/>
        </w:rPr>
        <w:t xml:space="preserve"> </w:t>
      </w:r>
      <w:r w:rsidR="00993C5A" w:rsidRPr="00993C5A">
        <w:rPr>
          <w:rFonts w:ascii="Calibri" w:hAnsi="Calibri" w:cs="Calibri"/>
          <w:sz w:val="22"/>
          <w:szCs w:val="22"/>
        </w:rPr>
        <w:t>ubezpieczeniu emerytalnemu i rentowemu z tytułu prowadzenia gospodarstwa rolnego</w:t>
      </w:r>
      <w:r w:rsidR="009431A2">
        <w:rPr>
          <w:rFonts w:ascii="Calibri" w:hAnsi="Calibri" w:cs="Calibri"/>
          <w:sz w:val="22"/>
          <w:szCs w:val="22"/>
        </w:rPr>
        <w:t xml:space="preserve"> </w:t>
      </w:r>
      <w:r w:rsidR="009431A2">
        <w:rPr>
          <w:rFonts w:ascii="Calibri" w:hAnsi="Calibri" w:cs="Calibri"/>
          <w:sz w:val="22"/>
          <w:szCs w:val="22"/>
        </w:rPr>
        <w:br/>
        <w:t>o powierzchni użytków rolnych nieprzekraczających 2 ha przeliczeniowe</w:t>
      </w:r>
    </w:p>
    <w:p w:rsidR="0018762A" w:rsidRPr="0090222B" w:rsidRDefault="006F56F4" w:rsidP="00592A11">
      <w:pPr>
        <w:spacing w:line="360" w:lineRule="auto"/>
        <w:ind w:leftChars="125" w:left="300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 w:rsidRPr="003C1FE7">
        <w:rPr>
          <w:rFonts w:ascii="Calibri" w:hAnsi="Calibri" w:cs="Calibri"/>
          <w:sz w:val="22"/>
          <w:szCs w:val="22"/>
        </w:rPr>
        <w:t>Zamier</w:t>
      </w:r>
      <w:r w:rsidR="0018762A" w:rsidRPr="003C1FE7">
        <w:rPr>
          <w:rFonts w:asciiTheme="minorHAnsi" w:hAnsiTheme="minorHAnsi" w:cstheme="minorHAnsi"/>
          <w:sz w:val="22"/>
          <w:szCs w:val="22"/>
        </w:rPr>
        <w:t>zam rozpocząć prowadzenie działalności gospodarczej</w:t>
      </w:r>
    </w:p>
    <w:p w:rsidR="0018762A" w:rsidRPr="0090222B" w:rsidRDefault="006F56F4" w:rsidP="00592A11">
      <w:pPr>
        <w:spacing w:line="360" w:lineRule="auto"/>
        <w:ind w:leftChars="125" w:left="300"/>
        <w:jc w:val="both"/>
        <w:rPr>
          <w:rFonts w:asciiTheme="minorHAnsi" w:hAnsiTheme="minorHAnsi" w:cstheme="minorHAnsi"/>
          <w:sz w:val="22"/>
          <w:szCs w:val="22"/>
        </w:rPr>
      </w:pPr>
      <w:r w:rsidRPr="001E419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62A" w:rsidRPr="001E419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1E4192">
        <w:rPr>
          <w:rFonts w:asciiTheme="minorHAnsi" w:hAnsiTheme="minorHAnsi" w:cstheme="minorHAnsi"/>
          <w:sz w:val="22"/>
          <w:szCs w:val="22"/>
        </w:rPr>
        <w:fldChar w:fldCharType="end"/>
      </w:r>
      <w:r w:rsidR="0018762A">
        <w:rPr>
          <w:rFonts w:asciiTheme="minorHAnsi" w:hAnsiTheme="minorHAnsi" w:cstheme="minorHAnsi"/>
          <w:sz w:val="22"/>
          <w:szCs w:val="22"/>
        </w:rPr>
        <w:t>Nie posiadam</w:t>
      </w:r>
      <w:r w:rsidR="0018762A" w:rsidRPr="0090222B">
        <w:rPr>
          <w:rFonts w:asciiTheme="minorHAnsi" w:hAnsiTheme="minorHAnsi" w:cstheme="minorHAnsi"/>
          <w:sz w:val="22"/>
          <w:szCs w:val="22"/>
        </w:rPr>
        <w:t xml:space="preserve"> aktywnego wpisu do CEIDG oraz nie był</w:t>
      </w:r>
      <w:r w:rsidR="0018762A">
        <w:rPr>
          <w:rFonts w:asciiTheme="minorHAnsi" w:hAnsiTheme="minorHAnsi" w:cstheme="minorHAnsi"/>
          <w:sz w:val="22"/>
          <w:szCs w:val="22"/>
        </w:rPr>
        <w:t>am/</w:t>
      </w:r>
      <w:proofErr w:type="spellStart"/>
      <w:r w:rsidR="0018762A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="0018762A" w:rsidRPr="0090222B">
        <w:rPr>
          <w:rFonts w:asciiTheme="minorHAnsi" w:hAnsiTheme="minorHAnsi" w:cstheme="minorHAnsi"/>
          <w:sz w:val="22"/>
          <w:szCs w:val="22"/>
        </w:rPr>
        <w:t xml:space="preserve"> zarejestrowan</w:t>
      </w:r>
      <w:r w:rsidR="0018762A">
        <w:rPr>
          <w:rFonts w:asciiTheme="minorHAnsi" w:hAnsiTheme="minorHAnsi" w:cstheme="minorHAnsi"/>
          <w:sz w:val="22"/>
          <w:szCs w:val="22"/>
        </w:rPr>
        <w:t>y</w:t>
      </w:r>
      <w:r w:rsidR="0018762A" w:rsidRPr="0090222B">
        <w:rPr>
          <w:rFonts w:asciiTheme="minorHAnsi" w:hAnsiTheme="minorHAnsi" w:cstheme="minorHAnsi"/>
          <w:sz w:val="22"/>
          <w:szCs w:val="22"/>
        </w:rPr>
        <w:t xml:space="preserve"> jako przedsiębiorc</w:t>
      </w:r>
      <w:r w:rsidR="0018762A">
        <w:rPr>
          <w:rFonts w:asciiTheme="minorHAnsi" w:hAnsiTheme="minorHAnsi" w:cstheme="minorHAnsi"/>
          <w:sz w:val="22"/>
          <w:szCs w:val="22"/>
        </w:rPr>
        <w:t>a w KRS oraz nie prowadziłam/</w:t>
      </w:r>
      <w:proofErr w:type="spellStart"/>
      <w:r w:rsidR="0018762A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="0018762A">
        <w:rPr>
          <w:rFonts w:asciiTheme="minorHAnsi" w:hAnsiTheme="minorHAnsi" w:cstheme="minorHAnsi"/>
          <w:sz w:val="22"/>
          <w:szCs w:val="22"/>
        </w:rPr>
        <w:t xml:space="preserve"> działalność gospodarczej </w:t>
      </w:r>
      <w:r w:rsidR="0026724F" w:rsidRPr="0090222B">
        <w:rPr>
          <w:rFonts w:asciiTheme="minorHAnsi" w:hAnsiTheme="minorHAnsi" w:cstheme="minorHAnsi"/>
          <w:sz w:val="22"/>
          <w:szCs w:val="22"/>
        </w:rPr>
        <w:t>na podstawie</w:t>
      </w:r>
      <w:r w:rsidR="0018762A" w:rsidRPr="0090222B">
        <w:rPr>
          <w:rFonts w:asciiTheme="minorHAnsi" w:hAnsiTheme="minorHAnsi" w:cstheme="minorHAnsi"/>
          <w:sz w:val="22"/>
          <w:szCs w:val="22"/>
        </w:rPr>
        <w:t xml:space="preserve"> odrębnych przepisów w okresie 12 miesięcy poprzedzających dzień przystąpienia do projektu</w:t>
      </w:r>
    </w:p>
    <w:p w:rsidR="0018762A" w:rsidRDefault="0018762A" w:rsidP="00C32D23">
      <w:pPr>
        <w:tabs>
          <w:tab w:val="left" w:pos="426"/>
        </w:tabs>
        <w:autoSpaceDE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18762A" w:rsidRPr="0029178D" w:rsidRDefault="0018762A" w:rsidP="0018762A">
      <w:pPr>
        <w:tabs>
          <w:tab w:val="left" w:pos="426"/>
        </w:tabs>
        <w:autoSpaceDE w:val="0"/>
        <w:spacing w:line="360" w:lineRule="auto"/>
        <w:rPr>
          <w:rFonts w:ascii="Calibri" w:hAnsi="Calibri" w:cs="Calibri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49"/>
        <w:gridCol w:w="4539"/>
      </w:tblGrid>
      <w:tr w:rsidR="0018762A" w:rsidRPr="0029178D" w:rsidTr="009926E9">
        <w:trPr>
          <w:jc w:val="center"/>
        </w:trPr>
        <w:tc>
          <w:tcPr>
            <w:tcW w:w="4749" w:type="dxa"/>
          </w:tcPr>
          <w:p w:rsidR="0018762A" w:rsidRPr="0029178D" w:rsidRDefault="0018762A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8762A" w:rsidRPr="0029178D" w:rsidRDefault="0018762A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8762A" w:rsidRPr="0029178D" w:rsidRDefault="0018762A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18762A" w:rsidRPr="0029178D" w:rsidRDefault="0018762A" w:rsidP="009926E9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8762A" w:rsidRPr="0029178D" w:rsidTr="009926E9">
        <w:trPr>
          <w:jc w:val="center"/>
        </w:trPr>
        <w:tc>
          <w:tcPr>
            <w:tcW w:w="4749" w:type="dxa"/>
            <w:shd w:val="clear" w:color="auto" w:fill="D9D9D9"/>
          </w:tcPr>
          <w:p w:rsidR="0018762A" w:rsidRPr="0029178D" w:rsidRDefault="0018762A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78D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8762A" w:rsidRPr="0029178D" w:rsidRDefault="0026724F" w:rsidP="009926E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9178D">
              <w:rPr>
                <w:rFonts w:ascii="Calibri" w:hAnsi="Calibri" w:cs="Calibri"/>
                <w:b/>
                <w:sz w:val="20"/>
              </w:rPr>
              <w:t>Czytelny</w:t>
            </w:r>
            <w:r w:rsidR="0018762A" w:rsidRPr="0029178D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29178D">
              <w:rPr>
                <w:rFonts w:ascii="Calibri" w:hAnsi="Calibri" w:cs="Calibri"/>
                <w:b/>
                <w:sz w:val="20"/>
              </w:rPr>
              <w:t xml:space="preserve">podpis </w:t>
            </w:r>
            <w:r>
              <w:rPr>
                <w:rFonts w:ascii="Calibri" w:hAnsi="Calibri" w:cs="Calibri"/>
                <w:b/>
                <w:sz w:val="20"/>
              </w:rPr>
              <w:t>Uczestnika</w:t>
            </w:r>
            <w:r w:rsidR="0018762A">
              <w:rPr>
                <w:rFonts w:ascii="Calibri" w:hAnsi="Calibri" w:cs="Calibri"/>
                <w:b/>
                <w:sz w:val="20"/>
              </w:rPr>
              <w:t xml:space="preserve"> projektu</w:t>
            </w:r>
          </w:p>
        </w:tc>
      </w:tr>
    </w:tbl>
    <w:p w:rsidR="00C97BB9" w:rsidRPr="0018762A" w:rsidRDefault="00C97BB9" w:rsidP="0018762A"/>
    <w:sectPr w:rsidR="00C97BB9" w:rsidRPr="0018762A" w:rsidSect="00B34513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B7" w:rsidRDefault="00D57FB7" w:rsidP="00227580">
      <w:r>
        <w:separator/>
      </w:r>
    </w:p>
  </w:endnote>
  <w:endnote w:type="continuationSeparator" w:id="0">
    <w:p w:rsidR="00D57FB7" w:rsidRDefault="00D57FB7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951"/>
      <w:gridCol w:w="1134"/>
      <w:gridCol w:w="1418"/>
      <w:gridCol w:w="236"/>
      <w:gridCol w:w="4300"/>
    </w:tblGrid>
    <w:tr w:rsidR="00B34513" w:rsidRPr="00D01600" w:rsidTr="00581989">
      <w:trPr>
        <w:trHeight w:val="1133"/>
        <w:jc w:val="center"/>
      </w:trPr>
      <w:tc>
        <w:tcPr>
          <w:tcW w:w="1951" w:type="dxa"/>
          <w:vAlign w:val="center"/>
        </w:tcPr>
        <w:p w:rsidR="00B34513" w:rsidRPr="00D01600" w:rsidRDefault="00B34513" w:rsidP="00581989">
          <w:pPr>
            <w:jc w:val="center"/>
            <w:rPr>
              <w:rFonts w:asciiTheme="minorHAnsi" w:hAnsiTheme="minorHAnsi" w:cstheme="minorHAnsi"/>
              <w:b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20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B34513" w:rsidRPr="00D01600" w:rsidRDefault="00B34513" w:rsidP="00581989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2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B34513" w:rsidRPr="00D01600" w:rsidRDefault="00B34513" w:rsidP="00581989">
          <w:pPr>
            <w:jc w:val="center"/>
            <w:rPr>
              <w:rFonts w:asciiTheme="minorHAnsi" w:hAnsiTheme="minorHAnsi" w:cstheme="minorHAnsi"/>
            </w:rPr>
          </w:pPr>
          <w:r w:rsidRPr="00D01600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22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B34513" w:rsidRPr="00D01600" w:rsidRDefault="00B34513" w:rsidP="00581989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B34513" w:rsidRPr="00D01600" w:rsidRDefault="00B34513" w:rsidP="00581989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b/>
              <w:sz w:val="16"/>
              <w:szCs w:val="12"/>
            </w:rPr>
            <w:t>Biuro projektu</w:t>
          </w: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: </w:t>
          </w:r>
        </w:p>
        <w:p w:rsidR="00B34513" w:rsidRPr="00D01600" w:rsidRDefault="00B34513" w:rsidP="00581989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>NEXORIS sp. z o.o.</w:t>
          </w:r>
        </w:p>
        <w:p w:rsidR="00B34513" w:rsidRPr="00D01600" w:rsidRDefault="00B34513" w:rsidP="00581989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B34513" w:rsidRPr="00D01600" w:rsidRDefault="00B34513" w:rsidP="00581989">
          <w:pPr>
            <w:rPr>
              <w:rFonts w:asciiTheme="minorHAnsi" w:hAnsiTheme="minorHAnsi" w:cstheme="minorHAnsi"/>
              <w:sz w:val="16"/>
              <w:szCs w:val="12"/>
            </w:rPr>
          </w:pPr>
          <w:r w:rsidRPr="00D01600">
            <w:rPr>
              <w:rFonts w:asciiTheme="minorHAnsi" w:hAnsiTheme="minorHAnsi" w:cstheme="minorHAnsi"/>
              <w:sz w:val="16"/>
              <w:szCs w:val="12"/>
            </w:rPr>
            <w:t xml:space="preserve">tel. 882 053 817, </w:t>
          </w:r>
          <w:r w:rsidRPr="00D01600">
            <w:rPr>
              <w:rFonts w:asciiTheme="minorHAnsi" w:hAnsiTheme="minorHAnsi" w:cstheme="minorHAnsi"/>
              <w:sz w:val="16"/>
              <w:szCs w:val="12"/>
              <w:lang w:val="en-US"/>
            </w:rPr>
            <w:t>e-mail: przedsiebiorcynastart@gmail.com</w:t>
          </w:r>
        </w:p>
        <w:p w:rsidR="00B34513" w:rsidRPr="00D01600" w:rsidRDefault="00B34513" w:rsidP="00581989">
          <w:pPr>
            <w:rPr>
              <w:rFonts w:asciiTheme="minorHAnsi" w:hAnsiTheme="minorHAnsi" w:cstheme="minorHAnsi"/>
              <w:sz w:val="16"/>
              <w:szCs w:val="12"/>
              <w:lang w:val="en-US"/>
            </w:rPr>
          </w:pPr>
          <w:hyperlink r:id="rId4" w:history="1">
            <w:r w:rsidRPr="00D01600">
              <w:rPr>
                <w:rStyle w:val="Hipercze"/>
                <w:rFonts w:asciiTheme="minorHAnsi" w:hAnsiTheme="minorHAnsi"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Content>
      <w:p w:rsidR="001C5885" w:rsidRPr="00B34513" w:rsidRDefault="00B34513" w:rsidP="00B34513">
        <w:pPr>
          <w:pStyle w:val="Stopka"/>
          <w:jc w:val="right"/>
        </w:pPr>
        <w:r w:rsidRPr="00556CA2">
          <w:rPr>
            <w:sz w:val="18"/>
            <w:szCs w:val="18"/>
          </w:rPr>
          <w:fldChar w:fldCharType="begin"/>
        </w:r>
        <w:r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6B6DF8">
          <w:rPr>
            <w:noProof/>
            <w:sz w:val="18"/>
            <w:szCs w:val="18"/>
          </w:rPr>
          <w:t>2</w:t>
        </w:r>
        <w:r w:rsidRPr="00556CA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B7" w:rsidRDefault="00D57FB7" w:rsidP="00227580">
      <w:r>
        <w:separator/>
      </w:r>
    </w:p>
  </w:footnote>
  <w:footnote w:type="continuationSeparator" w:id="0">
    <w:p w:rsidR="00D57FB7" w:rsidRDefault="00D57FB7" w:rsidP="00227580">
      <w:r>
        <w:continuationSeparator/>
      </w:r>
    </w:p>
  </w:footnote>
  <w:footnote w:id="1">
    <w:p w:rsidR="0018762A" w:rsidRPr="00EC7045" w:rsidRDefault="0018762A" w:rsidP="0018762A">
      <w:pPr>
        <w:pStyle w:val="Tekstprzypisudolnego"/>
        <w:jc w:val="both"/>
        <w:rPr>
          <w:sz w:val="15"/>
          <w:szCs w:val="15"/>
        </w:rPr>
      </w:pPr>
      <w:r w:rsidRPr="00EC7045">
        <w:rPr>
          <w:rStyle w:val="Odwoanieprzypisudolnego"/>
          <w:sz w:val="15"/>
          <w:szCs w:val="15"/>
        </w:rPr>
        <w:footnoteRef/>
      </w:r>
      <w:r w:rsidRPr="00EC7045">
        <w:rPr>
          <w:sz w:val="15"/>
          <w:szCs w:val="15"/>
        </w:rPr>
        <w:t xml:space="preserve"> Osoba, która w dniu przystąpienia do projektu miała ukończone 30 lat (od dnia 30 urodzin). Wiek uczestników określany jest na podstawie daty urodzenia i ustalany na dzień przystąpienia do projektu.</w:t>
      </w:r>
    </w:p>
  </w:footnote>
  <w:footnote w:id="2">
    <w:p w:rsidR="0018762A" w:rsidRPr="00EC7045" w:rsidRDefault="0018762A" w:rsidP="0018762A">
      <w:pPr>
        <w:pStyle w:val="Tekstprzypisudolnego"/>
        <w:jc w:val="both"/>
        <w:rPr>
          <w:sz w:val="15"/>
          <w:szCs w:val="15"/>
        </w:rPr>
      </w:pPr>
      <w:r w:rsidRPr="00EC7045">
        <w:rPr>
          <w:rStyle w:val="Odwoanieprzypisudolnego"/>
          <w:sz w:val="15"/>
          <w:szCs w:val="15"/>
        </w:rPr>
        <w:footnoteRef/>
      </w:r>
      <w:r w:rsidRPr="00EC7045">
        <w:rPr>
          <w:sz w:val="15"/>
          <w:szCs w:val="15"/>
        </w:rPr>
        <w:t xml:space="preserve"> Miejsce zamieszkania tj. miejscowość, w której przebywa się z zamiarem stałego pobytu.</w:t>
      </w:r>
    </w:p>
  </w:footnote>
  <w:footnote w:id="3">
    <w:p w:rsidR="0018762A" w:rsidRPr="00EC7045" w:rsidRDefault="0018762A" w:rsidP="0018762A">
      <w:pPr>
        <w:pStyle w:val="Tekstprzypisudolnego"/>
        <w:jc w:val="both"/>
        <w:rPr>
          <w:sz w:val="15"/>
          <w:szCs w:val="15"/>
        </w:rPr>
      </w:pPr>
      <w:r w:rsidRPr="00EC7045">
        <w:rPr>
          <w:rStyle w:val="Odwoanieprzypisudolnego"/>
          <w:sz w:val="15"/>
          <w:szCs w:val="15"/>
        </w:rPr>
        <w:footnoteRef/>
      </w:r>
      <w:r w:rsidRPr="00EC7045">
        <w:rPr>
          <w:sz w:val="15"/>
          <w:szCs w:val="15"/>
        </w:rPr>
        <w:t xml:space="preserve"> Niepotrzebne skreślić.</w:t>
      </w:r>
    </w:p>
  </w:footnote>
  <w:footnote w:id="4">
    <w:p w:rsidR="0018762A" w:rsidRPr="003143CB" w:rsidRDefault="0018762A" w:rsidP="0018762A">
      <w:pPr>
        <w:pStyle w:val="Tekstprzypisudolnego"/>
        <w:jc w:val="both"/>
        <w:rPr>
          <w:sz w:val="16"/>
          <w:szCs w:val="16"/>
        </w:rPr>
      </w:pPr>
      <w:r w:rsidRPr="00EC7045">
        <w:rPr>
          <w:sz w:val="15"/>
          <w:szCs w:val="15"/>
          <w:vertAlign w:val="superscript"/>
        </w:rPr>
        <w:footnoteRef/>
      </w:r>
      <w:r w:rsidRPr="00EC7045">
        <w:rPr>
          <w:sz w:val="15"/>
          <w:szCs w:val="15"/>
          <w:vertAlign w:val="superscript"/>
        </w:rPr>
        <w:t xml:space="preserve"> </w:t>
      </w:r>
      <w:r w:rsidRPr="00EC7045">
        <w:rPr>
          <w:sz w:val="15"/>
          <w:szCs w:val="15"/>
        </w:rPr>
        <w:t>Zaznaczyć wszystkie odpowiedzi, które dotyczą Kandydata</w:t>
      </w:r>
      <w:r w:rsidR="009431A2" w:rsidRPr="00EC7045">
        <w:rPr>
          <w:sz w:val="15"/>
          <w:szCs w:val="15"/>
        </w:rPr>
        <w:t>.</w:t>
      </w:r>
    </w:p>
  </w:footnote>
  <w:footnote w:id="5">
    <w:p w:rsidR="0018762A" w:rsidRPr="00F15DD2" w:rsidRDefault="0018762A" w:rsidP="0018762A">
      <w:pPr>
        <w:pStyle w:val="Tekstprzypisudolnego"/>
        <w:jc w:val="both"/>
        <w:rPr>
          <w:sz w:val="15"/>
          <w:szCs w:val="15"/>
        </w:rPr>
      </w:pPr>
      <w:r w:rsidRPr="00F15DD2">
        <w:rPr>
          <w:rStyle w:val="Odwoanieprzypisudolnego"/>
          <w:sz w:val="15"/>
          <w:szCs w:val="15"/>
        </w:rPr>
        <w:footnoteRef/>
      </w:r>
      <w:r w:rsidRPr="00F15DD2">
        <w:rPr>
          <w:sz w:val="15"/>
          <w:szCs w:val="15"/>
        </w:rPr>
        <w:t xml:space="preserve"> Osoba, która w dniu przystąpienia do projektu miała ukończone 50 lat (od dnia 50 urodzin). Wiek uczestników określany jest na podstawie daty urodzenia i ustalany na dzień przystąpienia do projektu.</w:t>
      </w:r>
    </w:p>
  </w:footnote>
  <w:footnote w:id="6">
    <w:p w:rsidR="0018762A" w:rsidRPr="00F15DD2" w:rsidRDefault="0018762A" w:rsidP="0018762A">
      <w:pPr>
        <w:pStyle w:val="Tekstprzypisudolnego"/>
        <w:jc w:val="both"/>
        <w:rPr>
          <w:sz w:val="15"/>
          <w:szCs w:val="15"/>
        </w:rPr>
      </w:pPr>
      <w:r w:rsidRPr="00F15DD2">
        <w:rPr>
          <w:rStyle w:val="Odwoanieprzypisudolnego"/>
          <w:sz w:val="15"/>
          <w:szCs w:val="15"/>
        </w:rPr>
        <w:footnoteRef/>
      </w:r>
      <w:r w:rsidRPr="00F15DD2">
        <w:rPr>
          <w:sz w:val="15"/>
          <w:szCs w:val="15"/>
        </w:rPr>
        <w:t xml:space="preserve"> Osoby bezrobotne nieprzerwanie przez okres ponad 12 miesięcy (&gt;12 miesięcy).</w:t>
      </w:r>
    </w:p>
  </w:footnote>
  <w:footnote w:id="7">
    <w:p w:rsidR="0018762A" w:rsidRPr="00F15DD2" w:rsidRDefault="0018762A" w:rsidP="0018762A">
      <w:pPr>
        <w:pStyle w:val="Tekstprzypisudolnego"/>
        <w:jc w:val="both"/>
        <w:rPr>
          <w:sz w:val="15"/>
          <w:szCs w:val="15"/>
        </w:rPr>
      </w:pPr>
      <w:r w:rsidRPr="00F15DD2">
        <w:rPr>
          <w:rStyle w:val="Odwoanieprzypisudolnego"/>
          <w:sz w:val="15"/>
          <w:szCs w:val="15"/>
        </w:rPr>
        <w:footnoteRef/>
      </w:r>
      <w:r w:rsidRPr="00F15DD2">
        <w:rPr>
          <w:sz w:val="15"/>
          <w:szCs w:val="15"/>
        </w:rPr>
        <w:t xml:space="preserve"> Osoba niepełnosprawna w rozumieniu ustawy z dnia 27 sierpnia 1997 r. o rehabilitacji zawodowej i społecznej oraz zatrudnianiu osób niepełnosprawnych (Dz. U. z 2018 r. poz. 511 z </w:t>
      </w:r>
      <w:proofErr w:type="spellStart"/>
      <w:r w:rsidRPr="00F15DD2">
        <w:rPr>
          <w:sz w:val="15"/>
          <w:szCs w:val="15"/>
        </w:rPr>
        <w:t>późn</w:t>
      </w:r>
      <w:proofErr w:type="spellEnd"/>
      <w:r w:rsidRPr="00F15DD2">
        <w:rPr>
          <w:sz w:val="15"/>
          <w:szCs w:val="15"/>
        </w:rPr>
        <w:t xml:space="preserve">. zm.), których niepełnosprawność została potwierdzona orzeczeniem, a także osoba </w:t>
      </w:r>
      <w:r w:rsidR="009431A2" w:rsidRPr="00F15DD2">
        <w:rPr>
          <w:sz w:val="15"/>
          <w:szCs w:val="15"/>
        </w:rPr>
        <w:br/>
      </w:r>
      <w:r w:rsidRPr="00F15DD2">
        <w:rPr>
          <w:sz w:val="15"/>
          <w:szCs w:val="15"/>
        </w:rPr>
        <w:t xml:space="preserve">z zaburzeniami psychicznymi, o których mowa w ustawie z dnia 19 sierpnia 1994 r. o ochronie zdrowia </w:t>
      </w:r>
      <w:r w:rsidRPr="00F15DD2">
        <w:rPr>
          <w:rFonts w:cstheme="minorHAnsi"/>
          <w:sz w:val="15"/>
          <w:szCs w:val="15"/>
        </w:rPr>
        <w:t xml:space="preserve">psychicznego (Dz. U. z 2018 </w:t>
      </w:r>
      <w:r w:rsidR="0026724F" w:rsidRPr="00F15DD2">
        <w:rPr>
          <w:rFonts w:cstheme="minorHAnsi"/>
          <w:sz w:val="15"/>
          <w:szCs w:val="15"/>
        </w:rPr>
        <w:t>r. poz</w:t>
      </w:r>
      <w:r w:rsidR="009431A2" w:rsidRPr="00F15DD2">
        <w:rPr>
          <w:rFonts w:cstheme="minorHAnsi"/>
          <w:sz w:val="15"/>
          <w:szCs w:val="15"/>
        </w:rPr>
        <w:t xml:space="preserve">. 1878, </w:t>
      </w:r>
      <w:r w:rsidR="004A55A1">
        <w:rPr>
          <w:rFonts w:cstheme="minorHAnsi"/>
          <w:sz w:val="15"/>
          <w:szCs w:val="15"/>
        </w:rPr>
        <w:br/>
      </w:r>
      <w:r w:rsidR="009431A2" w:rsidRPr="00F15DD2">
        <w:rPr>
          <w:rFonts w:cstheme="minorHAnsi"/>
          <w:sz w:val="15"/>
          <w:szCs w:val="15"/>
        </w:rPr>
        <w:t xml:space="preserve">z </w:t>
      </w:r>
      <w:proofErr w:type="spellStart"/>
      <w:r w:rsidR="009431A2" w:rsidRPr="00F15DD2">
        <w:rPr>
          <w:rFonts w:cstheme="minorHAnsi"/>
          <w:sz w:val="15"/>
          <w:szCs w:val="15"/>
        </w:rPr>
        <w:t>póź</w:t>
      </w:r>
      <w:r w:rsidRPr="00F15DD2">
        <w:rPr>
          <w:rFonts w:cstheme="minorHAnsi"/>
          <w:sz w:val="15"/>
          <w:szCs w:val="15"/>
        </w:rPr>
        <w:t>n</w:t>
      </w:r>
      <w:proofErr w:type="spellEnd"/>
      <w:r w:rsidRPr="00F15DD2">
        <w:rPr>
          <w:rFonts w:cstheme="minorHAnsi"/>
          <w:sz w:val="15"/>
          <w:szCs w:val="15"/>
        </w:rPr>
        <w:t>. zm.), których niepełnosprawność została potwierdzona dokumentem poświadczającym stan zdrowia przez lekarza – orzeczenie o stanie zdrowia lub opinia</w:t>
      </w:r>
    </w:p>
  </w:footnote>
  <w:footnote w:id="8">
    <w:p w:rsidR="0018762A" w:rsidRPr="00F15DD2" w:rsidRDefault="0018762A" w:rsidP="0018762A">
      <w:pPr>
        <w:pStyle w:val="Tekstprzypisudolnego"/>
        <w:jc w:val="both"/>
        <w:rPr>
          <w:sz w:val="15"/>
          <w:szCs w:val="15"/>
        </w:rPr>
      </w:pPr>
      <w:r w:rsidRPr="00F15DD2">
        <w:rPr>
          <w:rStyle w:val="Odwoanieprzypisudolnego"/>
          <w:sz w:val="15"/>
          <w:szCs w:val="15"/>
        </w:rPr>
        <w:footnoteRef/>
      </w:r>
      <w:r w:rsidRPr="00F15DD2">
        <w:rPr>
          <w:sz w:val="15"/>
          <w:szCs w:val="15"/>
        </w:rPr>
        <w:t xml:space="preserve"> Osoba o niskich kwalifikacjach to osoba posiadająca wykształcenie na poziomie do ISCED 3 włącznie. Jest to wykształcenie maksymalnie średnie </w:t>
      </w:r>
      <w:r w:rsidR="004A55A1">
        <w:rPr>
          <w:sz w:val="15"/>
          <w:szCs w:val="15"/>
        </w:rPr>
        <w:br/>
      </w:r>
      <w:r w:rsidRPr="00F15DD2">
        <w:rPr>
          <w:sz w:val="15"/>
          <w:szCs w:val="15"/>
        </w:rPr>
        <w:t>tj. liceum ogólnokształcące, liceum profilowane, technikum, uzupełniające liceum ogólnokształcące, technikum uzupełniające, zasadnicza szkoła zawodowa.</w:t>
      </w:r>
    </w:p>
  </w:footnote>
  <w:footnote w:id="9">
    <w:p w:rsidR="0018762A" w:rsidRPr="00F15DD2" w:rsidRDefault="0018762A" w:rsidP="0018762A">
      <w:pPr>
        <w:pStyle w:val="Tekstprzypisudolnego"/>
        <w:jc w:val="both"/>
        <w:rPr>
          <w:sz w:val="15"/>
          <w:szCs w:val="15"/>
        </w:rPr>
      </w:pPr>
      <w:r w:rsidRPr="00F15DD2">
        <w:rPr>
          <w:sz w:val="15"/>
          <w:szCs w:val="15"/>
          <w:vertAlign w:val="superscript"/>
        </w:rPr>
        <w:footnoteRef/>
      </w:r>
      <w:r w:rsidRPr="00F15DD2">
        <w:rPr>
          <w:sz w:val="15"/>
          <w:szCs w:val="15"/>
        </w:rPr>
        <w:t xml:space="preserve"> </w:t>
      </w:r>
      <w:r w:rsidR="009431A2" w:rsidRPr="00F15DD2">
        <w:rPr>
          <w:sz w:val="15"/>
          <w:szCs w:val="15"/>
        </w:rPr>
        <w:t>Osoba będąca w najtrudniejszej sytuacji na rynku pracy</w:t>
      </w:r>
      <w:r w:rsidR="00F15DD2">
        <w:rPr>
          <w:sz w:val="15"/>
          <w:szCs w:val="15"/>
        </w:rPr>
        <w:t xml:space="preserve"> to: </w:t>
      </w:r>
      <w:r w:rsidR="00F15DD2" w:rsidRPr="000E34FB">
        <w:rPr>
          <w:sz w:val="15"/>
          <w:szCs w:val="15"/>
        </w:rPr>
        <w:t xml:space="preserve">osoba w wieku 50 lat i więcej, osoba długotrwale bezrobotna, osoba </w:t>
      </w:r>
      <w:r w:rsidR="00F15DD2" w:rsidRPr="000E34FB">
        <w:rPr>
          <w:sz w:val="15"/>
          <w:szCs w:val="15"/>
        </w:rPr>
        <w:br/>
        <w:t xml:space="preserve">z </w:t>
      </w:r>
      <w:proofErr w:type="spellStart"/>
      <w:r w:rsidR="00F15DD2" w:rsidRPr="000E34FB">
        <w:rPr>
          <w:sz w:val="15"/>
          <w:szCs w:val="15"/>
        </w:rPr>
        <w:t>niepełnosprawnościami</w:t>
      </w:r>
      <w:proofErr w:type="spellEnd"/>
      <w:r w:rsidR="00F15DD2" w:rsidRPr="000E34FB">
        <w:rPr>
          <w:sz w:val="15"/>
          <w:szCs w:val="15"/>
        </w:rPr>
        <w:t>, osoba o niskich kwalifikacjach, kobieta.</w:t>
      </w:r>
    </w:p>
  </w:footnote>
  <w:footnote w:id="10">
    <w:p w:rsidR="0018762A" w:rsidRPr="00F15DD2" w:rsidRDefault="0018762A" w:rsidP="0018762A">
      <w:pPr>
        <w:pStyle w:val="Tekstprzypisudolnego"/>
        <w:jc w:val="both"/>
        <w:rPr>
          <w:sz w:val="15"/>
          <w:szCs w:val="15"/>
        </w:rPr>
      </w:pPr>
      <w:r w:rsidRPr="00F15DD2">
        <w:rPr>
          <w:rStyle w:val="Odwoanieprzypisudolnego"/>
          <w:sz w:val="15"/>
          <w:szCs w:val="15"/>
        </w:rPr>
        <w:footnoteRef/>
      </w:r>
      <w:r w:rsidRPr="00F15DD2">
        <w:rPr>
          <w:sz w:val="15"/>
          <w:szCs w:val="15"/>
        </w:rPr>
        <w:t xml:space="preserve"> Ubodzy pracujący to osoby, których zarobki nie przekraczają płacy minimalnej (ustalanej na podstawie przepisów o minimalnym wynagrodzeniu za pracę) w miesiącu poprzedzającym przystąpienie do </w:t>
      </w:r>
      <w:r w:rsidR="0026724F" w:rsidRPr="00F15DD2">
        <w:rPr>
          <w:sz w:val="15"/>
          <w:szCs w:val="15"/>
        </w:rPr>
        <w:t>projektu albo</w:t>
      </w:r>
      <w:r w:rsidRPr="00F15DD2">
        <w:rPr>
          <w:sz w:val="15"/>
          <w:szCs w:val="15"/>
        </w:rPr>
        <w:t xml:space="preserve"> osoby zamieszkujące w gospodarstwie domowym, w którym dochody </w:t>
      </w:r>
      <w:r w:rsidR="00DB28F8">
        <w:rPr>
          <w:sz w:val="15"/>
          <w:szCs w:val="15"/>
        </w:rPr>
        <w:br/>
      </w:r>
      <w:r w:rsidRPr="00F15DD2">
        <w:rPr>
          <w:sz w:val="15"/>
          <w:szCs w:val="15"/>
        </w:rPr>
        <w:t xml:space="preserve">(z wyłączeniem transferów socjalnych), przypadające na jedną osobę, nie przekraczają kryteriów dochodowych ustalonych </w:t>
      </w:r>
      <w:r w:rsidR="004A55A1">
        <w:rPr>
          <w:sz w:val="15"/>
          <w:szCs w:val="15"/>
        </w:rPr>
        <w:br/>
      </w:r>
      <w:r w:rsidRPr="00F15DD2">
        <w:rPr>
          <w:sz w:val="15"/>
          <w:szCs w:val="15"/>
        </w:rPr>
        <w:t>w oparciu o próg interwencji socjalnej w miesiącu poprzedzającym przystąpienie do projektu.</w:t>
      </w:r>
    </w:p>
  </w:footnote>
  <w:footnote w:id="11">
    <w:p w:rsidR="0018762A" w:rsidRPr="00F15DD2" w:rsidRDefault="0018762A" w:rsidP="0018762A">
      <w:pPr>
        <w:pStyle w:val="Tekstprzypisudolnego"/>
        <w:jc w:val="both"/>
        <w:rPr>
          <w:iCs/>
          <w:sz w:val="15"/>
          <w:szCs w:val="15"/>
        </w:rPr>
      </w:pPr>
      <w:r w:rsidRPr="00F15DD2">
        <w:rPr>
          <w:rStyle w:val="Odwoanieprzypisudolnego"/>
          <w:sz w:val="15"/>
          <w:szCs w:val="15"/>
        </w:rPr>
        <w:footnoteRef/>
      </w:r>
      <w:r w:rsidRPr="00F15DD2">
        <w:rPr>
          <w:sz w:val="15"/>
          <w:szCs w:val="15"/>
        </w:rPr>
        <w:t xml:space="preserve"> </w:t>
      </w:r>
      <w:r w:rsidRPr="00F15DD2">
        <w:rPr>
          <w:iCs/>
          <w:sz w:val="15"/>
          <w:szCs w:val="15"/>
        </w:rPr>
        <w:t xml:space="preserve">To osoba zatrudniona na umowę wskazującą na zawarcie stosunku pracy lub innej formy zatrudnienia zawartej na czas określony, który upływa </w:t>
      </w:r>
      <w:r w:rsidR="00DB28F8">
        <w:rPr>
          <w:iCs/>
          <w:sz w:val="15"/>
          <w:szCs w:val="15"/>
        </w:rPr>
        <w:br/>
      </w:r>
      <w:r w:rsidRPr="00F15DD2">
        <w:rPr>
          <w:iCs/>
          <w:sz w:val="15"/>
          <w:szCs w:val="15"/>
        </w:rPr>
        <w:t>w okresie realizacji projektu lub trwa nie dłużej niż 6 miesięcy.</w:t>
      </w:r>
    </w:p>
  </w:footnote>
  <w:footnote w:id="12">
    <w:p w:rsidR="0018762A" w:rsidRDefault="0018762A" w:rsidP="0026724F">
      <w:pPr>
        <w:pStyle w:val="Tekstprzypisudolnego"/>
        <w:jc w:val="both"/>
      </w:pPr>
      <w:r w:rsidRPr="00F15DD2">
        <w:rPr>
          <w:rStyle w:val="Odwoanieprzypisudolnego"/>
          <w:sz w:val="15"/>
          <w:szCs w:val="15"/>
        </w:rPr>
        <w:footnoteRef/>
      </w:r>
      <w:r w:rsidRPr="00F15DD2">
        <w:rPr>
          <w:sz w:val="15"/>
          <w:szCs w:val="15"/>
        </w:rPr>
        <w:t xml:space="preserve"> </w:t>
      </w:r>
      <w:r w:rsidRPr="00F15DD2">
        <w:rPr>
          <w:bCs/>
          <w:iCs/>
          <w:sz w:val="15"/>
          <w:szCs w:val="15"/>
        </w:rPr>
        <w:t>Osoba zatrudniona na umowach krótkoterminowych lub pracująca w ramach umów cywilno-prawnych</w:t>
      </w:r>
      <w:r w:rsidRPr="00F15DD2">
        <w:rPr>
          <w:iCs/>
          <w:sz w:val="15"/>
          <w:szCs w:val="15"/>
        </w:rPr>
        <w:t xml:space="preserve">, </w:t>
      </w:r>
      <w:r w:rsidRPr="00F15DD2">
        <w:rPr>
          <w:bCs/>
          <w:iCs/>
          <w:sz w:val="15"/>
          <w:szCs w:val="15"/>
        </w:rPr>
        <w:t xml:space="preserve">kwalifikująca się do udziału </w:t>
      </w:r>
      <w:r w:rsidR="009431A2" w:rsidRPr="00F15DD2">
        <w:rPr>
          <w:bCs/>
          <w:iCs/>
          <w:sz w:val="15"/>
          <w:szCs w:val="15"/>
        </w:rPr>
        <w:br/>
      </w:r>
      <w:r w:rsidRPr="00F15DD2">
        <w:rPr>
          <w:bCs/>
          <w:iCs/>
          <w:sz w:val="15"/>
          <w:szCs w:val="15"/>
        </w:rPr>
        <w:t>w projekcie</w:t>
      </w:r>
      <w:r w:rsidRPr="00F15DD2">
        <w:rPr>
          <w:iCs/>
          <w:sz w:val="15"/>
          <w:szCs w:val="15"/>
        </w:rPr>
        <w:t xml:space="preserve"> to osoba, której miesięczne zarobki z tytułu ww. umów nie przekraczają 120% wysokości minimalnego wynagrodzenia </w:t>
      </w:r>
      <w:r w:rsidR="009431A2" w:rsidRPr="00F15DD2">
        <w:rPr>
          <w:iCs/>
          <w:sz w:val="15"/>
          <w:szCs w:val="15"/>
        </w:rPr>
        <w:br/>
      </w:r>
      <w:r w:rsidRPr="00F15DD2">
        <w:rPr>
          <w:iCs/>
          <w:sz w:val="15"/>
          <w:szCs w:val="15"/>
        </w:rPr>
        <w:t xml:space="preserve">w odniesieniu do miesiąca poprzedzającego dzień przystąpienia do projektu (3 </w:t>
      </w:r>
      <w:r w:rsidR="001A730E">
        <w:rPr>
          <w:iCs/>
          <w:sz w:val="15"/>
          <w:szCs w:val="15"/>
        </w:rPr>
        <w:t>36</w:t>
      </w:r>
      <w:r w:rsidRPr="00F15DD2">
        <w:rPr>
          <w:iCs/>
          <w:sz w:val="15"/>
          <w:szCs w:val="15"/>
        </w:rPr>
        <w:t>0,00 zł brutto).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C33113A"/>
    <w:multiLevelType w:val="hybridMultilevel"/>
    <w:tmpl w:val="A696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 w:numId="27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4710"/>
    <w:rsid w:val="00075DE1"/>
    <w:rsid w:val="00077162"/>
    <w:rsid w:val="00077CA2"/>
    <w:rsid w:val="00080573"/>
    <w:rsid w:val="000812FC"/>
    <w:rsid w:val="00082F49"/>
    <w:rsid w:val="00083589"/>
    <w:rsid w:val="00083751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0B4B"/>
    <w:rsid w:val="001211F9"/>
    <w:rsid w:val="001219EE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131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8762A"/>
    <w:rsid w:val="00193F81"/>
    <w:rsid w:val="00194892"/>
    <w:rsid w:val="00194FC7"/>
    <w:rsid w:val="0019714B"/>
    <w:rsid w:val="00197743"/>
    <w:rsid w:val="001A1F7B"/>
    <w:rsid w:val="001A730E"/>
    <w:rsid w:val="001B0432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BD0"/>
    <w:rsid w:val="00254C05"/>
    <w:rsid w:val="002573D8"/>
    <w:rsid w:val="00263485"/>
    <w:rsid w:val="00264B27"/>
    <w:rsid w:val="00264F8E"/>
    <w:rsid w:val="0026595C"/>
    <w:rsid w:val="0026724F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0EC"/>
    <w:rsid w:val="00303804"/>
    <w:rsid w:val="00303A69"/>
    <w:rsid w:val="0030795C"/>
    <w:rsid w:val="00311909"/>
    <w:rsid w:val="0031251A"/>
    <w:rsid w:val="00312EEB"/>
    <w:rsid w:val="003143EE"/>
    <w:rsid w:val="0031585F"/>
    <w:rsid w:val="003200F8"/>
    <w:rsid w:val="0032198D"/>
    <w:rsid w:val="003221A6"/>
    <w:rsid w:val="00322F1C"/>
    <w:rsid w:val="00324344"/>
    <w:rsid w:val="00324E5D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0101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1FE7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83969"/>
    <w:rsid w:val="00483E60"/>
    <w:rsid w:val="00484BD8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5A1"/>
    <w:rsid w:val="004A5999"/>
    <w:rsid w:val="004A75CF"/>
    <w:rsid w:val="004B4D7A"/>
    <w:rsid w:val="004B6313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4F7EFA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2A11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6DF8"/>
    <w:rsid w:val="006B72CD"/>
    <w:rsid w:val="006B750A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6F4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0B43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A4A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122C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1792F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3E75"/>
    <w:rsid w:val="008550C8"/>
    <w:rsid w:val="0085615A"/>
    <w:rsid w:val="008561F0"/>
    <w:rsid w:val="00860B8B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E7D53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402"/>
    <w:rsid w:val="00941DAA"/>
    <w:rsid w:val="009431A2"/>
    <w:rsid w:val="009451C2"/>
    <w:rsid w:val="00950BF2"/>
    <w:rsid w:val="00954B81"/>
    <w:rsid w:val="00955688"/>
    <w:rsid w:val="00955DD2"/>
    <w:rsid w:val="00961BA0"/>
    <w:rsid w:val="00961C79"/>
    <w:rsid w:val="00962561"/>
    <w:rsid w:val="00964BC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3C5A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412D5"/>
    <w:rsid w:val="00A424CE"/>
    <w:rsid w:val="00A42534"/>
    <w:rsid w:val="00A425C5"/>
    <w:rsid w:val="00A43B77"/>
    <w:rsid w:val="00A44C18"/>
    <w:rsid w:val="00A4556B"/>
    <w:rsid w:val="00A45789"/>
    <w:rsid w:val="00A45A57"/>
    <w:rsid w:val="00A4771F"/>
    <w:rsid w:val="00A50025"/>
    <w:rsid w:val="00A51D55"/>
    <w:rsid w:val="00A52B4A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264B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513"/>
    <w:rsid w:val="00B346EC"/>
    <w:rsid w:val="00B34FE9"/>
    <w:rsid w:val="00B35D2B"/>
    <w:rsid w:val="00B379C6"/>
    <w:rsid w:val="00B41593"/>
    <w:rsid w:val="00B44A28"/>
    <w:rsid w:val="00B45AC0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19D8"/>
    <w:rsid w:val="00C32493"/>
    <w:rsid w:val="00C32D2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26FF4"/>
    <w:rsid w:val="00D304DC"/>
    <w:rsid w:val="00D30C74"/>
    <w:rsid w:val="00D31AA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57FB7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28F8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1880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C7045"/>
    <w:rsid w:val="00ED03F8"/>
    <w:rsid w:val="00ED0453"/>
    <w:rsid w:val="00ED1275"/>
    <w:rsid w:val="00ED389C"/>
    <w:rsid w:val="00ED38D9"/>
    <w:rsid w:val="00ED4D5E"/>
    <w:rsid w:val="00ED65B0"/>
    <w:rsid w:val="00ED66C7"/>
    <w:rsid w:val="00ED74FE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15DD2"/>
    <w:rsid w:val="00F20AB2"/>
    <w:rsid w:val="00F2145D"/>
    <w:rsid w:val="00F218B1"/>
    <w:rsid w:val="00F21A2A"/>
    <w:rsid w:val="00F21C77"/>
    <w:rsid w:val="00F260B5"/>
    <w:rsid w:val="00F34873"/>
    <w:rsid w:val="00F34EC8"/>
    <w:rsid w:val="00F35970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08B7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58F68-13AB-48E5-9468-48FA2752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Iwona</cp:lastModifiedBy>
  <cp:revision>30</cp:revision>
  <cp:lastPrinted>2017-01-31T14:35:00Z</cp:lastPrinted>
  <dcterms:created xsi:type="dcterms:W3CDTF">2021-03-03T11:19:00Z</dcterms:created>
  <dcterms:modified xsi:type="dcterms:W3CDTF">2021-04-04T13:17:00Z</dcterms:modified>
</cp:coreProperties>
</file>