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D2" w:rsidRPr="00B55700" w:rsidRDefault="00CB5CD2" w:rsidP="00CB5CD2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CB5CD2" w:rsidRPr="006F0DDB" w:rsidRDefault="00292ED4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>P</w:t>
      </w:r>
      <w:r w:rsidR="00CB5CD2" w:rsidRPr="006F0DDB">
        <w:rPr>
          <w:rFonts w:asciiTheme="minorHAnsi" w:hAnsiTheme="minorHAnsi" w:cstheme="minorHAnsi"/>
          <w:sz w:val="16"/>
          <w:szCs w:val="20"/>
        </w:rPr>
        <w:t>rojekt „</w:t>
      </w:r>
      <w:r w:rsidR="006F0DDB" w:rsidRPr="006F0DDB">
        <w:rPr>
          <w:rFonts w:asciiTheme="minorHAnsi" w:hAnsiTheme="minorHAnsi" w:cstheme="minorHAnsi"/>
          <w:i/>
          <w:sz w:val="16"/>
          <w:szCs w:val="20"/>
        </w:rPr>
        <w:t>Podkarpaccy przedsiębiorcy na start!</w:t>
      </w:r>
      <w:r w:rsidR="00CB5CD2" w:rsidRPr="006F0DDB">
        <w:rPr>
          <w:rFonts w:asciiTheme="minorHAnsi" w:hAnsiTheme="minorHAnsi" w:cstheme="minorHAnsi"/>
          <w:sz w:val="16"/>
          <w:szCs w:val="20"/>
        </w:rPr>
        <w:t>”</w:t>
      </w:r>
    </w:p>
    <w:p w:rsidR="00CB5CD2" w:rsidRPr="006F0DDB" w:rsidRDefault="00CB5CD2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 xml:space="preserve">współfinansowany ze środków Europejskiego Funduszu Społecznego </w:t>
      </w:r>
      <w:r w:rsidRPr="006F0DDB">
        <w:rPr>
          <w:rFonts w:asciiTheme="minorHAnsi" w:hAnsiTheme="minorHAnsi" w:cstheme="minorHAnsi"/>
          <w:sz w:val="16"/>
          <w:szCs w:val="20"/>
        </w:rPr>
        <w:br/>
        <w:t>w ramach Regionalnego Programu Operacyjnego Województwa Podkarpackiego na lata 2014-2020</w:t>
      </w:r>
    </w:p>
    <w:p w:rsidR="006F0DDB" w:rsidRDefault="00CB5CD2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 xml:space="preserve">realizowany </w:t>
      </w:r>
      <w:r w:rsidR="00007D39" w:rsidRPr="006F0DDB">
        <w:rPr>
          <w:rFonts w:asciiTheme="minorHAnsi" w:hAnsiTheme="minorHAnsi" w:cstheme="minorHAnsi"/>
          <w:sz w:val="16"/>
          <w:szCs w:val="20"/>
        </w:rPr>
        <w:t xml:space="preserve">przez </w:t>
      </w:r>
      <w:r w:rsidR="00B61C2C" w:rsidRPr="006F0DDB">
        <w:rPr>
          <w:rFonts w:asciiTheme="minorHAnsi" w:hAnsiTheme="minorHAnsi" w:cstheme="minorHAnsi"/>
          <w:sz w:val="16"/>
          <w:szCs w:val="20"/>
        </w:rPr>
        <w:t>NEXORIS</w:t>
      </w:r>
      <w:r w:rsidR="006F0DDB" w:rsidRPr="006F0DDB">
        <w:rPr>
          <w:rFonts w:asciiTheme="minorHAnsi" w:hAnsiTheme="minorHAnsi" w:cstheme="minorHAnsi"/>
          <w:sz w:val="16"/>
          <w:szCs w:val="20"/>
        </w:rPr>
        <w:t xml:space="preserve"> Sp. z o.o.</w:t>
      </w:r>
      <w:r w:rsidR="006F0DDB">
        <w:rPr>
          <w:rFonts w:asciiTheme="minorHAnsi" w:hAnsiTheme="minorHAnsi" w:cstheme="minorHAnsi"/>
          <w:sz w:val="16"/>
          <w:szCs w:val="20"/>
        </w:rPr>
        <w:t xml:space="preserve"> w partnerstwie z </w:t>
      </w:r>
    </w:p>
    <w:p w:rsidR="006F0DDB" w:rsidRDefault="006F0DDB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>
        <w:rPr>
          <w:rFonts w:asciiTheme="minorHAnsi" w:hAnsiTheme="minorHAnsi" w:cstheme="minorHAnsi"/>
          <w:sz w:val="16"/>
          <w:szCs w:val="20"/>
        </w:rPr>
        <w:t xml:space="preserve">Centrum Doradczo Szkoleniowe PROJEKT Mariusz i Dorota Golińscy oraz </w:t>
      </w:r>
      <w:r w:rsidR="00EE6BB1">
        <w:rPr>
          <w:rFonts w:asciiTheme="minorHAnsi" w:hAnsiTheme="minorHAnsi" w:cstheme="minorHAnsi"/>
          <w:sz w:val="16"/>
          <w:szCs w:val="20"/>
        </w:rPr>
        <w:t>ITEB Beata Mierzejewska</w:t>
      </w:r>
      <w:r>
        <w:rPr>
          <w:rFonts w:asciiTheme="minorHAnsi" w:hAnsiTheme="minorHAnsi" w:cstheme="minorHAnsi"/>
          <w:sz w:val="16"/>
          <w:szCs w:val="20"/>
        </w:rPr>
        <w:t xml:space="preserve"> </w:t>
      </w:r>
    </w:p>
    <w:p w:rsidR="00CB5CD2" w:rsidRPr="006F0DDB" w:rsidRDefault="00CB5CD2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 xml:space="preserve">na podstawie Umowy nr </w:t>
      </w:r>
      <w:r w:rsidR="00EE6BB1">
        <w:rPr>
          <w:rFonts w:asciiTheme="minorHAnsi" w:hAnsiTheme="minorHAnsi" w:cstheme="minorHAnsi"/>
          <w:sz w:val="16"/>
          <w:szCs w:val="20"/>
        </w:rPr>
        <w:t>RPPK.07.03.00-18-0063/19-00</w:t>
      </w:r>
      <w:r w:rsidRPr="006F0DDB">
        <w:rPr>
          <w:rFonts w:asciiTheme="minorHAnsi" w:hAnsiTheme="minorHAnsi" w:cstheme="minorHAnsi"/>
          <w:sz w:val="16"/>
          <w:szCs w:val="20"/>
        </w:rPr>
        <w:br/>
        <w:t xml:space="preserve"> zawartej z Wojewódzkim Urzędem Pracy w Rzeszowie w dniu</w:t>
      </w:r>
      <w:r w:rsidR="00EE6BB1">
        <w:rPr>
          <w:rFonts w:asciiTheme="minorHAnsi" w:hAnsiTheme="minorHAnsi" w:cstheme="minorHAnsi"/>
          <w:sz w:val="16"/>
          <w:szCs w:val="20"/>
        </w:rPr>
        <w:t xml:space="preserve"> 19.02.2021</w:t>
      </w:r>
      <w:r w:rsidR="00B13655" w:rsidRPr="006F0DDB">
        <w:rPr>
          <w:rFonts w:asciiTheme="minorHAnsi" w:hAnsiTheme="minorHAnsi" w:cstheme="minorHAnsi"/>
          <w:sz w:val="16"/>
          <w:szCs w:val="20"/>
        </w:rPr>
        <w:t xml:space="preserve"> </w:t>
      </w:r>
      <w:r w:rsidRPr="006F0DDB">
        <w:rPr>
          <w:rFonts w:asciiTheme="minorHAnsi" w:hAnsiTheme="minorHAnsi" w:cstheme="minorHAnsi"/>
          <w:sz w:val="16"/>
          <w:szCs w:val="20"/>
        </w:rPr>
        <w:t xml:space="preserve">r. </w:t>
      </w:r>
    </w:p>
    <w:p w:rsidR="00CB5CD2" w:rsidRPr="006F0DDB" w:rsidRDefault="00CB5CD2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>Oś Priorytetowa VII Regionalny rynek pracy</w:t>
      </w:r>
    </w:p>
    <w:p w:rsidR="00CB5CD2" w:rsidRPr="006F0DDB" w:rsidRDefault="00CB5CD2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>Działanie 7.3 Wsparcie rozwoju przedsiębiorczości</w:t>
      </w:r>
    </w:p>
    <w:p w:rsidR="00CB5CD2" w:rsidRPr="00B55700" w:rsidRDefault="00CB5CD2" w:rsidP="00542580">
      <w:pPr>
        <w:rPr>
          <w:rFonts w:asciiTheme="minorHAnsi" w:hAnsiTheme="minorHAnsi" w:cstheme="minorHAnsi"/>
          <w:b/>
          <w:bCs/>
          <w:sz w:val="32"/>
          <w:szCs w:val="32"/>
        </w:rPr>
      </w:pPr>
    </w:p>
    <w:p w:rsidR="007A113E" w:rsidRDefault="007A113E" w:rsidP="00CB5CD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7A113E" w:rsidRPr="007A113E" w:rsidRDefault="007A113E" w:rsidP="007A113E">
      <w:pPr>
        <w:jc w:val="center"/>
        <w:rPr>
          <w:rFonts w:ascii="Calibri" w:eastAsia="Arial Narrow" w:hAnsi="Calibri" w:cs="Calibri"/>
          <w:b/>
          <w:bCs/>
          <w:color w:val="000000"/>
        </w:rPr>
      </w:pPr>
      <w:r w:rsidRPr="007A113E">
        <w:rPr>
          <w:rFonts w:ascii="Calibri" w:eastAsia="Arial Narrow" w:hAnsi="Calibri" w:cs="Calibri"/>
          <w:b/>
          <w:bCs/>
          <w:color w:val="000000"/>
        </w:rPr>
        <w:t xml:space="preserve">OŚWIADCZENIE </w:t>
      </w:r>
    </w:p>
    <w:p w:rsidR="007A113E" w:rsidRDefault="007A113E" w:rsidP="007A113E">
      <w:pPr>
        <w:ind w:left="2880" w:hanging="2880"/>
        <w:jc w:val="both"/>
        <w:rPr>
          <w:rFonts w:ascii="Calibri" w:eastAsia="Arial Narrow" w:hAnsi="Calibri" w:cs="Calibri"/>
          <w:color w:val="000000"/>
          <w:sz w:val="22"/>
          <w:szCs w:val="22"/>
        </w:rPr>
      </w:pPr>
    </w:p>
    <w:p w:rsidR="007A113E" w:rsidRDefault="007A113E" w:rsidP="007A113E">
      <w:pPr>
        <w:ind w:left="2880" w:hanging="2880"/>
        <w:jc w:val="both"/>
        <w:rPr>
          <w:rFonts w:ascii="Calibri" w:eastAsia="Arial Narrow" w:hAnsi="Calibri" w:cs="Calibri"/>
          <w:color w:val="000000"/>
          <w:sz w:val="22"/>
          <w:szCs w:val="22"/>
        </w:rPr>
      </w:pPr>
    </w:p>
    <w:p w:rsidR="007A113E" w:rsidRDefault="007A113E" w:rsidP="007A113E">
      <w:pPr>
        <w:ind w:left="2880" w:hanging="2880"/>
        <w:jc w:val="both"/>
        <w:rPr>
          <w:rFonts w:ascii="Calibri" w:eastAsia="Arial Narrow" w:hAnsi="Calibri" w:cs="Calibri"/>
          <w:color w:val="000000"/>
          <w:sz w:val="22"/>
          <w:szCs w:val="22"/>
        </w:rPr>
      </w:pPr>
    </w:p>
    <w:p w:rsidR="00B61C2C" w:rsidRPr="00740539" w:rsidRDefault="00B61C2C" w:rsidP="00B61C2C">
      <w:pPr>
        <w:ind w:left="2880" w:hanging="2880"/>
        <w:jc w:val="both"/>
        <w:rPr>
          <w:rFonts w:ascii="Calibri" w:eastAsia="Arial Narrow" w:hAnsi="Calibri" w:cs="Calibri"/>
          <w:color w:val="000000"/>
          <w:sz w:val="20"/>
          <w:szCs w:val="20"/>
        </w:rPr>
      </w:pPr>
      <w:r w:rsidRPr="00740539">
        <w:rPr>
          <w:rFonts w:ascii="Calibri" w:eastAsia="Arial Narrow" w:hAnsi="Calibri" w:cs="Calibri"/>
          <w:color w:val="000000"/>
          <w:sz w:val="22"/>
          <w:szCs w:val="22"/>
        </w:rPr>
        <w:t xml:space="preserve">Ja, niżej </w:t>
      </w:r>
      <w:r w:rsidRPr="00740539">
        <w:rPr>
          <w:rFonts w:ascii="Calibri" w:eastAsia="Arial Narrow" w:hAnsi="Calibri" w:cs="Calibri"/>
          <w:color w:val="000000"/>
          <w:spacing w:val="-1"/>
          <w:sz w:val="22"/>
          <w:szCs w:val="22"/>
        </w:rPr>
        <w:t>p</w:t>
      </w:r>
      <w:r w:rsidRPr="00740539">
        <w:rPr>
          <w:rFonts w:ascii="Calibri" w:eastAsia="Arial Narrow" w:hAnsi="Calibri" w:cs="Calibri"/>
          <w:color w:val="000000"/>
          <w:sz w:val="22"/>
          <w:szCs w:val="22"/>
        </w:rPr>
        <w:t>odp</w:t>
      </w:r>
      <w:r w:rsidRPr="00740539">
        <w:rPr>
          <w:rFonts w:ascii="Calibri" w:eastAsia="Arial Narrow" w:hAnsi="Calibri" w:cs="Calibri"/>
          <w:color w:val="000000"/>
          <w:spacing w:val="-2"/>
          <w:sz w:val="22"/>
          <w:szCs w:val="22"/>
        </w:rPr>
        <w:t>i</w:t>
      </w:r>
      <w:r w:rsidRPr="00740539">
        <w:rPr>
          <w:rFonts w:ascii="Calibri" w:eastAsia="Arial Narrow" w:hAnsi="Calibri" w:cs="Calibri"/>
          <w:color w:val="000000"/>
          <w:sz w:val="22"/>
          <w:szCs w:val="22"/>
        </w:rPr>
        <w:t>sana</w:t>
      </w:r>
      <w:r w:rsidRPr="00740539">
        <w:rPr>
          <w:rFonts w:ascii="Calibri" w:eastAsia="Arial Narrow" w:hAnsi="Calibri" w:cs="Calibri"/>
          <w:color w:val="000000"/>
          <w:spacing w:val="1"/>
          <w:sz w:val="22"/>
          <w:szCs w:val="22"/>
        </w:rPr>
        <w:t>/</w:t>
      </w:r>
      <w:r w:rsidRPr="00740539">
        <w:rPr>
          <w:rFonts w:ascii="Calibri" w:eastAsia="Arial Narrow" w:hAnsi="Calibri" w:cs="Calibri"/>
          <w:color w:val="000000"/>
          <w:spacing w:val="-2"/>
          <w:sz w:val="22"/>
          <w:szCs w:val="22"/>
        </w:rPr>
        <w:t>-</w:t>
      </w:r>
      <w:r w:rsidRPr="00740539">
        <w:rPr>
          <w:rFonts w:ascii="Calibri" w:eastAsia="Arial Narrow" w:hAnsi="Calibri" w:cs="Calibri"/>
          <w:color w:val="000000"/>
          <w:sz w:val="22"/>
          <w:szCs w:val="22"/>
        </w:rPr>
        <w:t xml:space="preserve">y 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3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</w:t>
      </w:r>
    </w:p>
    <w:p w:rsidR="00B61C2C" w:rsidRPr="00740539" w:rsidRDefault="00B61C2C" w:rsidP="00B61C2C">
      <w:pPr>
        <w:ind w:left="2880" w:hanging="2880"/>
        <w:jc w:val="both"/>
        <w:rPr>
          <w:rFonts w:ascii="Calibri" w:eastAsia="Arial Narrow" w:hAnsi="Calibri" w:cs="Calibri"/>
          <w:i/>
          <w:iCs/>
          <w:color w:val="000000"/>
          <w:sz w:val="18"/>
          <w:szCs w:val="18"/>
        </w:rPr>
      </w:pPr>
      <w:r w:rsidRPr="00740539">
        <w:rPr>
          <w:rFonts w:ascii="Calibri" w:eastAsia="Arial Narrow" w:hAnsi="Calibri" w:cs="Calibri"/>
          <w:i/>
          <w:iCs/>
          <w:color w:val="000000"/>
          <w:spacing w:val="-1"/>
          <w:sz w:val="18"/>
          <w:szCs w:val="18"/>
        </w:rPr>
        <w:t xml:space="preserve">                                                                        (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Imię</w:t>
      </w:r>
      <w:r w:rsidRPr="00740539">
        <w:rPr>
          <w:rFonts w:ascii="Calibri" w:eastAsia="Arial Narrow" w:hAnsi="Calibri" w:cs="Calibri"/>
          <w:color w:val="000000"/>
          <w:sz w:val="18"/>
          <w:szCs w:val="18"/>
        </w:rPr>
        <w:t xml:space="preserve"> 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i</w:t>
      </w:r>
      <w:r w:rsidRPr="00740539">
        <w:rPr>
          <w:rFonts w:ascii="Calibri" w:eastAsia="Arial Narrow" w:hAnsi="Calibri" w:cs="Calibri"/>
          <w:color w:val="000000"/>
          <w:sz w:val="18"/>
          <w:szCs w:val="18"/>
        </w:rPr>
        <w:t xml:space="preserve"> 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naz</w:t>
      </w:r>
      <w:r w:rsidRPr="00740539">
        <w:rPr>
          <w:rFonts w:ascii="Calibri" w:eastAsia="Arial Narrow" w:hAnsi="Calibri" w:cs="Calibri"/>
          <w:i/>
          <w:iCs/>
          <w:color w:val="000000"/>
          <w:spacing w:val="-1"/>
          <w:sz w:val="18"/>
          <w:szCs w:val="18"/>
        </w:rPr>
        <w:t>w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isko</w:t>
      </w:r>
      <w:r w:rsidRPr="00740539">
        <w:rPr>
          <w:rFonts w:ascii="Calibri" w:eastAsia="Arial Narrow" w:hAnsi="Calibri" w:cs="Calibri"/>
          <w:color w:val="000000"/>
          <w:sz w:val="18"/>
          <w:szCs w:val="18"/>
        </w:rPr>
        <w:t xml:space="preserve"> 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sk</w:t>
      </w:r>
      <w:r w:rsidRPr="00740539">
        <w:rPr>
          <w:rFonts w:ascii="Calibri" w:eastAsia="Arial Narrow" w:hAnsi="Calibri" w:cs="Calibri"/>
          <w:i/>
          <w:iCs/>
          <w:color w:val="000000"/>
          <w:spacing w:val="1"/>
          <w:sz w:val="18"/>
          <w:szCs w:val="18"/>
        </w:rPr>
        <w:t>ł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adającego</w:t>
      </w:r>
      <w:r w:rsidRPr="00740539">
        <w:rPr>
          <w:rFonts w:ascii="Calibri" w:eastAsia="Arial Narrow" w:hAnsi="Calibri" w:cs="Calibri"/>
          <w:color w:val="000000"/>
          <w:spacing w:val="-1"/>
          <w:sz w:val="18"/>
          <w:szCs w:val="18"/>
        </w:rPr>
        <w:t xml:space="preserve"> </w:t>
      </w:r>
      <w:r w:rsidRPr="00740539">
        <w:rPr>
          <w:rFonts w:ascii="Calibri" w:eastAsia="Arial Narrow" w:hAnsi="Calibri" w:cs="Calibri"/>
          <w:i/>
          <w:iCs/>
          <w:color w:val="000000"/>
          <w:spacing w:val="-1"/>
          <w:sz w:val="18"/>
          <w:szCs w:val="18"/>
        </w:rPr>
        <w:t>o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świa</w:t>
      </w:r>
      <w:r w:rsidRPr="00740539">
        <w:rPr>
          <w:rFonts w:ascii="Calibri" w:eastAsia="Arial Narrow" w:hAnsi="Calibri" w:cs="Calibri"/>
          <w:i/>
          <w:iCs/>
          <w:color w:val="000000"/>
          <w:spacing w:val="1"/>
          <w:sz w:val="18"/>
          <w:szCs w:val="18"/>
        </w:rPr>
        <w:t>d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c</w:t>
      </w:r>
      <w:r w:rsidRPr="00740539">
        <w:rPr>
          <w:rFonts w:ascii="Calibri" w:eastAsia="Arial Narrow" w:hAnsi="Calibri" w:cs="Calibri"/>
          <w:i/>
          <w:iCs/>
          <w:color w:val="000000"/>
          <w:spacing w:val="1"/>
          <w:sz w:val="18"/>
          <w:szCs w:val="18"/>
        </w:rPr>
        <w:t>z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enie)</w:t>
      </w:r>
    </w:p>
    <w:p w:rsidR="00B61C2C" w:rsidRPr="00740539" w:rsidRDefault="00B61C2C" w:rsidP="00B61C2C">
      <w:pPr>
        <w:ind w:left="2880" w:hanging="2880"/>
        <w:jc w:val="both"/>
        <w:rPr>
          <w:rFonts w:ascii="Calibri" w:eastAsia="Arial Narrow" w:hAnsi="Calibri" w:cs="Calibri"/>
          <w:i/>
          <w:iCs/>
          <w:color w:val="000000"/>
          <w:sz w:val="18"/>
          <w:szCs w:val="18"/>
        </w:rPr>
      </w:pPr>
    </w:p>
    <w:p w:rsidR="00B61C2C" w:rsidRPr="00740539" w:rsidRDefault="00B61C2C" w:rsidP="00B61C2C">
      <w:pPr>
        <w:ind w:left="2880" w:hanging="2880"/>
        <w:jc w:val="both"/>
        <w:rPr>
          <w:rFonts w:ascii="Calibri" w:eastAsia="Arial Narrow" w:hAnsi="Calibri" w:cs="Calibri"/>
          <w:i/>
          <w:iCs/>
          <w:color w:val="000000"/>
          <w:sz w:val="18"/>
          <w:szCs w:val="18"/>
        </w:rPr>
      </w:pPr>
    </w:p>
    <w:p w:rsidR="00B61C2C" w:rsidRPr="00740539" w:rsidRDefault="00B61C2C" w:rsidP="00B61C2C">
      <w:pPr>
        <w:ind w:left="2159" w:hanging="2159"/>
        <w:jc w:val="both"/>
        <w:rPr>
          <w:rFonts w:ascii="Calibri" w:eastAsia="Arial Narrow" w:hAnsi="Calibri" w:cs="Calibri"/>
          <w:color w:val="000000"/>
          <w:sz w:val="20"/>
          <w:szCs w:val="20"/>
        </w:rPr>
      </w:pPr>
      <w:r w:rsidRPr="00740539">
        <w:rPr>
          <w:rFonts w:ascii="Calibri" w:eastAsia="Arial Narrow" w:hAnsi="Calibri" w:cs="Calibri"/>
          <w:color w:val="000000"/>
          <w:sz w:val="22"/>
          <w:szCs w:val="22"/>
        </w:rPr>
        <w:t>Zami</w:t>
      </w:r>
      <w:r w:rsidRPr="00740539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740539">
        <w:rPr>
          <w:rFonts w:ascii="Calibri" w:eastAsia="Arial Narrow" w:hAnsi="Calibri" w:cs="Calibri"/>
          <w:color w:val="000000"/>
          <w:sz w:val="22"/>
          <w:szCs w:val="22"/>
        </w:rPr>
        <w:t>sz</w:t>
      </w:r>
      <w:r w:rsidRPr="00740539">
        <w:rPr>
          <w:rFonts w:ascii="Calibri" w:eastAsia="Arial Narrow" w:hAnsi="Calibri" w:cs="Calibri"/>
          <w:color w:val="000000"/>
          <w:spacing w:val="-1"/>
          <w:sz w:val="22"/>
          <w:szCs w:val="22"/>
        </w:rPr>
        <w:t>k</w:t>
      </w:r>
      <w:r w:rsidRPr="00740539">
        <w:rPr>
          <w:rFonts w:ascii="Calibri" w:eastAsia="Arial Narrow" w:hAnsi="Calibri" w:cs="Calibri"/>
          <w:color w:val="000000"/>
          <w:sz w:val="22"/>
          <w:szCs w:val="22"/>
        </w:rPr>
        <w:t>ała</w:t>
      </w:r>
      <w:r w:rsidRPr="00740539">
        <w:rPr>
          <w:rFonts w:ascii="Calibri" w:eastAsia="Arial Narrow" w:hAnsi="Calibri" w:cs="Calibri"/>
          <w:color w:val="000000"/>
          <w:spacing w:val="1"/>
          <w:sz w:val="22"/>
          <w:szCs w:val="22"/>
        </w:rPr>
        <w:t>/</w:t>
      </w:r>
      <w:r w:rsidRPr="00740539">
        <w:rPr>
          <w:rFonts w:ascii="Calibri" w:eastAsia="Arial Narrow" w:hAnsi="Calibri" w:cs="Calibri"/>
          <w:color w:val="000000"/>
          <w:sz w:val="22"/>
          <w:szCs w:val="22"/>
        </w:rPr>
        <w:t>-y</w:t>
      </w:r>
      <w:r w:rsidRPr="00740539">
        <w:rPr>
          <w:rFonts w:ascii="Calibri" w:eastAsia="Arial Narrow" w:hAnsi="Calibri" w:cs="Calibri"/>
          <w:color w:val="000000"/>
          <w:spacing w:val="-4"/>
          <w:sz w:val="22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3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>
        <w:rPr>
          <w:rFonts w:ascii="Calibri" w:eastAsia="Arial Narrow" w:hAnsi="Calibri" w:cs="Calibri"/>
          <w:color w:val="000000"/>
          <w:sz w:val="20"/>
          <w:szCs w:val="20"/>
        </w:rPr>
        <w:t>........</w:t>
      </w:r>
    </w:p>
    <w:p w:rsidR="00B61C2C" w:rsidRPr="00740539" w:rsidRDefault="00B61C2C" w:rsidP="00B61C2C">
      <w:pPr>
        <w:ind w:left="2159" w:right="1447" w:hanging="2159"/>
        <w:jc w:val="both"/>
        <w:rPr>
          <w:rFonts w:ascii="Calibri" w:eastAsia="Arial Narrow" w:hAnsi="Calibri" w:cs="Calibri"/>
          <w:i/>
          <w:iCs/>
          <w:color w:val="000000"/>
          <w:sz w:val="18"/>
          <w:szCs w:val="18"/>
        </w:rPr>
      </w:pPr>
      <w:r w:rsidRPr="00740539">
        <w:rPr>
          <w:rFonts w:ascii="Calibri" w:eastAsia="Arial Narrow" w:hAnsi="Calibri" w:cs="Calibri"/>
          <w:i/>
          <w:iCs/>
          <w:color w:val="000000"/>
          <w:spacing w:val="-1"/>
          <w:sz w:val="18"/>
          <w:szCs w:val="18"/>
        </w:rPr>
        <w:t xml:space="preserve">                                                  (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Pełny</w:t>
      </w:r>
      <w:r w:rsidRPr="00740539">
        <w:rPr>
          <w:rFonts w:ascii="Calibri" w:eastAsia="Arial Narrow" w:hAnsi="Calibri" w:cs="Calibri"/>
          <w:color w:val="000000"/>
          <w:sz w:val="18"/>
          <w:szCs w:val="18"/>
        </w:rPr>
        <w:t xml:space="preserve"> 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adres</w:t>
      </w:r>
      <w:r w:rsidRPr="00740539">
        <w:rPr>
          <w:rFonts w:ascii="Calibri" w:eastAsia="Arial Narrow" w:hAnsi="Calibri" w:cs="Calibri"/>
          <w:color w:val="000000"/>
          <w:sz w:val="18"/>
          <w:szCs w:val="18"/>
        </w:rPr>
        <w:t xml:space="preserve"> 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w</w:t>
      </w:r>
      <w:r w:rsidRPr="00740539">
        <w:rPr>
          <w:rFonts w:ascii="Calibri" w:eastAsia="Arial Narrow" w:hAnsi="Calibri" w:cs="Calibri"/>
          <w:i/>
          <w:iCs/>
          <w:color w:val="000000"/>
          <w:spacing w:val="-2"/>
          <w:sz w:val="18"/>
          <w:szCs w:val="18"/>
        </w:rPr>
        <w:t>r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az</w:t>
      </w:r>
      <w:r w:rsidRPr="00740539">
        <w:rPr>
          <w:rFonts w:ascii="Calibri" w:eastAsia="Arial Narrow" w:hAnsi="Calibri" w:cs="Calibri"/>
          <w:color w:val="000000"/>
          <w:sz w:val="18"/>
          <w:szCs w:val="18"/>
        </w:rPr>
        <w:t xml:space="preserve"> 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z</w:t>
      </w:r>
      <w:r w:rsidRPr="00740539">
        <w:rPr>
          <w:rFonts w:ascii="Calibri" w:eastAsia="Arial Narrow" w:hAnsi="Calibri" w:cs="Calibri"/>
          <w:color w:val="000000"/>
          <w:sz w:val="18"/>
          <w:szCs w:val="18"/>
        </w:rPr>
        <w:t xml:space="preserve"> 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ko</w:t>
      </w:r>
      <w:r w:rsidRPr="00740539">
        <w:rPr>
          <w:rFonts w:ascii="Calibri" w:eastAsia="Arial Narrow" w:hAnsi="Calibri" w:cs="Calibri"/>
          <w:i/>
          <w:iCs/>
          <w:color w:val="000000"/>
          <w:spacing w:val="1"/>
          <w:sz w:val="18"/>
          <w:szCs w:val="18"/>
        </w:rPr>
        <w:t>d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em</w:t>
      </w:r>
      <w:r w:rsidRPr="00740539">
        <w:rPr>
          <w:rFonts w:ascii="Calibri" w:eastAsia="Arial Narrow" w:hAnsi="Calibri" w:cs="Calibri"/>
          <w:color w:val="000000"/>
          <w:sz w:val="18"/>
          <w:szCs w:val="18"/>
        </w:rPr>
        <w:t xml:space="preserve"> 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poczt</w:t>
      </w:r>
      <w:r w:rsidRPr="00740539">
        <w:rPr>
          <w:rFonts w:ascii="Calibri" w:eastAsia="Arial Narrow" w:hAnsi="Calibri" w:cs="Calibri"/>
          <w:i/>
          <w:iCs/>
          <w:color w:val="000000"/>
          <w:spacing w:val="1"/>
          <w:sz w:val="18"/>
          <w:szCs w:val="18"/>
        </w:rPr>
        <w:t>o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wym</w:t>
      </w:r>
      <w:r w:rsidRPr="00740539">
        <w:rPr>
          <w:rFonts w:ascii="Calibri" w:eastAsia="Arial Narrow" w:hAnsi="Calibri" w:cs="Calibri"/>
          <w:color w:val="000000"/>
          <w:spacing w:val="-1"/>
          <w:sz w:val="18"/>
          <w:szCs w:val="18"/>
        </w:rPr>
        <w:t xml:space="preserve"> 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sk</w:t>
      </w:r>
      <w:r w:rsidRPr="00740539">
        <w:rPr>
          <w:rFonts w:ascii="Calibri" w:eastAsia="Arial Narrow" w:hAnsi="Calibri" w:cs="Calibri"/>
          <w:i/>
          <w:iCs/>
          <w:color w:val="000000"/>
          <w:spacing w:val="1"/>
          <w:sz w:val="18"/>
          <w:szCs w:val="18"/>
        </w:rPr>
        <w:t>ł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adającego</w:t>
      </w:r>
      <w:r w:rsidRPr="00740539">
        <w:rPr>
          <w:rFonts w:ascii="Calibri" w:eastAsia="Arial Narrow" w:hAnsi="Calibri" w:cs="Calibri"/>
          <w:color w:val="000000"/>
          <w:spacing w:val="-1"/>
          <w:sz w:val="18"/>
          <w:szCs w:val="18"/>
        </w:rPr>
        <w:t xml:space="preserve"> </w:t>
      </w:r>
      <w:r w:rsidRPr="00740539">
        <w:rPr>
          <w:rFonts w:ascii="Calibri" w:eastAsia="Arial Narrow" w:hAnsi="Calibri" w:cs="Calibri"/>
          <w:i/>
          <w:iCs/>
          <w:color w:val="000000"/>
          <w:spacing w:val="-1"/>
          <w:sz w:val="18"/>
          <w:szCs w:val="18"/>
        </w:rPr>
        <w:t>o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świadczenie)</w:t>
      </w:r>
    </w:p>
    <w:tbl>
      <w:tblPr>
        <w:tblpPr w:leftFromText="141" w:rightFromText="141" w:vertAnchor="text" w:horzAnchor="margin" w:tblpXSpec="center" w:tblpY="17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51"/>
        <w:gridCol w:w="551"/>
        <w:gridCol w:w="551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B61C2C" w:rsidRPr="00740539" w:rsidTr="00FE428B">
        <w:trPr>
          <w:trHeight w:val="399"/>
        </w:trPr>
        <w:tc>
          <w:tcPr>
            <w:tcW w:w="551" w:type="dxa"/>
            <w:vAlign w:val="center"/>
          </w:tcPr>
          <w:p w:rsidR="00B61C2C" w:rsidRPr="00740539" w:rsidRDefault="00B61C2C" w:rsidP="00FE42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1" w:type="dxa"/>
            <w:vAlign w:val="center"/>
          </w:tcPr>
          <w:p w:rsidR="00B61C2C" w:rsidRPr="00740539" w:rsidRDefault="00B61C2C" w:rsidP="00FE42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1" w:type="dxa"/>
            <w:vAlign w:val="center"/>
          </w:tcPr>
          <w:p w:rsidR="00B61C2C" w:rsidRPr="00740539" w:rsidRDefault="00B61C2C" w:rsidP="00FE42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2" w:type="dxa"/>
            <w:vAlign w:val="center"/>
          </w:tcPr>
          <w:p w:rsidR="00B61C2C" w:rsidRPr="00740539" w:rsidRDefault="00B61C2C" w:rsidP="00FE42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2" w:type="dxa"/>
            <w:vAlign w:val="center"/>
          </w:tcPr>
          <w:p w:rsidR="00B61C2C" w:rsidRPr="00740539" w:rsidRDefault="00B61C2C" w:rsidP="00FE42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2" w:type="dxa"/>
            <w:vAlign w:val="center"/>
          </w:tcPr>
          <w:p w:rsidR="00B61C2C" w:rsidRPr="00740539" w:rsidRDefault="00B61C2C" w:rsidP="00FE42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2" w:type="dxa"/>
            <w:vAlign w:val="center"/>
          </w:tcPr>
          <w:p w:rsidR="00B61C2C" w:rsidRPr="00740539" w:rsidRDefault="00B61C2C" w:rsidP="00FE42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2" w:type="dxa"/>
            <w:vAlign w:val="center"/>
          </w:tcPr>
          <w:p w:rsidR="00B61C2C" w:rsidRPr="00740539" w:rsidRDefault="00B61C2C" w:rsidP="00FE42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2" w:type="dxa"/>
            <w:vAlign w:val="center"/>
          </w:tcPr>
          <w:p w:rsidR="00B61C2C" w:rsidRPr="00740539" w:rsidRDefault="00B61C2C" w:rsidP="00FE42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2" w:type="dxa"/>
            <w:vAlign w:val="center"/>
          </w:tcPr>
          <w:p w:rsidR="00B61C2C" w:rsidRPr="00740539" w:rsidRDefault="00B61C2C" w:rsidP="00FE428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2" w:type="dxa"/>
            <w:vAlign w:val="center"/>
          </w:tcPr>
          <w:p w:rsidR="00B61C2C" w:rsidRPr="00740539" w:rsidRDefault="00B61C2C" w:rsidP="00FE428B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B61C2C" w:rsidRPr="00740539" w:rsidRDefault="00B61C2C" w:rsidP="00B61C2C">
      <w:pPr>
        <w:jc w:val="center"/>
        <w:rPr>
          <w:rFonts w:ascii="Calibri" w:eastAsia="Arial Narrow" w:hAnsi="Calibri" w:cs="Calibri"/>
          <w:sz w:val="22"/>
          <w:szCs w:val="22"/>
        </w:rPr>
      </w:pPr>
    </w:p>
    <w:p w:rsidR="00B61C2C" w:rsidRPr="00740539" w:rsidRDefault="00B61C2C" w:rsidP="00B61C2C">
      <w:pPr>
        <w:ind w:right="-20"/>
        <w:rPr>
          <w:rFonts w:ascii="Calibri" w:eastAsia="Arial Narrow" w:hAnsi="Calibri" w:cs="Calibri"/>
          <w:color w:val="000000"/>
          <w:sz w:val="20"/>
          <w:szCs w:val="20"/>
        </w:rPr>
      </w:pPr>
      <w:r w:rsidRPr="00740539">
        <w:rPr>
          <w:rFonts w:ascii="Calibri" w:eastAsia="Arial Narrow" w:hAnsi="Calibri" w:cs="Calibri"/>
          <w:color w:val="000000"/>
          <w:spacing w:val="-1"/>
          <w:sz w:val="22"/>
          <w:szCs w:val="22"/>
        </w:rPr>
        <w:t>PESEL:</w:t>
      </w:r>
    </w:p>
    <w:p w:rsidR="007A113E" w:rsidRDefault="007A113E" w:rsidP="007A113E">
      <w:pPr>
        <w:spacing w:after="23" w:line="240" w:lineRule="exact"/>
        <w:rPr>
          <w:rFonts w:ascii="Calibri" w:eastAsia="Arial Narrow" w:hAnsi="Calibri" w:cs="Calibri"/>
        </w:rPr>
      </w:pPr>
    </w:p>
    <w:p w:rsidR="00B61C2C" w:rsidRPr="007A113E" w:rsidRDefault="00B61C2C" w:rsidP="007A113E">
      <w:pPr>
        <w:spacing w:after="23" w:line="240" w:lineRule="exact"/>
        <w:rPr>
          <w:rFonts w:ascii="Calibri" w:eastAsia="Arial Narrow" w:hAnsi="Calibri" w:cs="Calibri"/>
        </w:rPr>
      </w:pPr>
    </w:p>
    <w:p w:rsidR="007A113E" w:rsidRPr="007A113E" w:rsidRDefault="007A113E" w:rsidP="007A113E">
      <w:pPr>
        <w:rPr>
          <w:rFonts w:ascii="Calibri" w:eastAsia="Arial Narrow" w:hAnsi="Calibri" w:cs="Arial Narrow"/>
          <w:b/>
          <w:bCs/>
          <w:color w:val="000000"/>
          <w:sz w:val="22"/>
          <w:szCs w:val="22"/>
        </w:rPr>
      </w:pPr>
    </w:p>
    <w:p w:rsidR="007A113E" w:rsidRPr="007A113E" w:rsidRDefault="007A113E" w:rsidP="007A113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A113E">
        <w:rPr>
          <w:rFonts w:ascii="Calibri" w:hAnsi="Calibri" w:cs="Calibri"/>
          <w:color w:val="000000"/>
          <w:sz w:val="22"/>
          <w:szCs w:val="22"/>
        </w:rPr>
        <w:t xml:space="preserve">Oświadczam, że w związku z rozpoczęciem prowadzenia działalności gospodarczej </w:t>
      </w:r>
    </w:p>
    <w:p w:rsidR="007A113E" w:rsidRPr="007A113E" w:rsidRDefault="007A113E" w:rsidP="007A113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A113E" w:rsidRPr="007A113E" w:rsidRDefault="007A113E" w:rsidP="007A113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A113E">
        <w:rPr>
          <w:rFonts w:ascii="Calibri" w:hAnsi="Calibri" w:cs="Calibri"/>
          <w:color w:val="000000"/>
          <w:sz w:val="22"/>
          <w:szCs w:val="22"/>
        </w:rPr>
        <w:t>………………………………………….……………………………………………………………..………………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</w:t>
      </w:r>
    </w:p>
    <w:p w:rsidR="007A113E" w:rsidRPr="007A113E" w:rsidRDefault="007A113E" w:rsidP="007A113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A113E" w:rsidRPr="007A113E" w:rsidRDefault="007A113E" w:rsidP="007A113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A113E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</w:t>
      </w:r>
    </w:p>
    <w:p w:rsidR="007A113E" w:rsidRPr="007A113E" w:rsidRDefault="007A113E" w:rsidP="007A113E">
      <w:pPr>
        <w:jc w:val="center"/>
        <w:rPr>
          <w:rFonts w:ascii="Calibri" w:hAnsi="Calibri"/>
          <w:sz w:val="20"/>
          <w:szCs w:val="22"/>
        </w:rPr>
      </w:pPr>
      <w:r w:rsidRPr="007A113E">
        <w:rPr>
          <w:rFonts w:ascii="Calibri" w:hAnsi="Calibri"/>
          <w:sz w:val="20"/>
          <w:szCs w:val="22"/>
        </w:rPr>
        <w:t>(pełna nazwa firmy, adres)</w:t>
      </w:r>
    </w:p>
    <w:p w:rsidR="007A113E" w:rsidRDefault="007A113E" w:rsidP="007A113E">
      <w:pPr>
        <w:jc w:val="both"/>
        <w:rPr>
          <w:rFonts w:ascii="Calibri" w:eastAsia="Arial Narrow" w:hAnsi="Calibri" w:cs="Calibri"/>
        </w:rPr>
      </w:pPr>
    </w:p>
    <w:p w:rsidR="007A113E" w:rsidRPr="007A113E" w:rsidRDefault="007A113E" w:rsidP="007A113E">
      <w:pPr>
        <w:jc w:val="both"/>
        <w:rPr>
          <w:rFonts w:ascii="Calibri" w:eastAsia="Arial Narrow" w:hAnsi="Calibri" w:cs="Calibri"/>
        </w:rPr>
      </w:pPr>
    </w:p>
    <w:p w:rsidR="007A113E" w:rsidRPr="007A113E" w:rsidRDefault="007A113E" w:rsidP="007A113E">
      <w:pPr>
        <w:spacing w:line="240" w:lineRule="exact"/>
        <w:rPr>
          <w:rFonts w:ascii="Calibri" w:eastAsia="Arial Narrow" w:hAnsi="Calibri" w:cs="Calibri"/>
        </w:rPr>
      </w:pPr>
    </w:p>
    <w:p w:rsidR="007A113E" w:rsidRPr="007A113E" w:rsidRDefault="007A113E" w:rsidP="007A113E">
      <w:pPr>
        <w:autoSpaceDE w:val="0"/>
        <w:autoSpaceDN w:val="0"/>
        <w:adjustRightInd w:val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 w:rsidRPr="007A113E">
        <w:rPr>
          <w:rFonts w:ascii="Calibri" w:hAnsi="Calibri" w:cs="Calibri"/>
          <w:color w:val="000000"/>
          <w:sz w:val="22"/>
          <w:szCs w:val="22"/>
        </w:rPr>
        <w:t xml:space="preserve">nie będę kontynuował/a ubezpieczenia społecznego rolników (o którym mowa w art. 5a ustawy </w:t>
      </w:r>
      <w:r w:rsidRPr="007A113E">
        <w:rPr>
          <w:rFonts w:ascii="Calibri" w:hAnsi="Calibri" w:cs="Calibri"/>
          <w:color w:val="000000"/>
          <w:sz w:val="22"/>
          <w:szCs w:val="22"/>
        </w:rPr>
        <w:br/>
        <w:t xml:space="preserve">o ubezpieczeniu społecznym rolników) i przechodzę z systemu ubezpieczeń społecznych rolników (KRUS) do ogólnego systemu ubezpieczeń (ZUS). </w:t>
      </w:r>
    </w:p>
    <w:p w:rsidR="007A113E" w:rsidRPr="007A113E" w:rsidRDefault="007A113E" w:rsidP="007A113E">
      <w:pPr>
        <w:spacing w:line="240" w:lineRule="exact"/>
        <w:rPr>
          <w:rFonts w:ascii="Calibri" w:eastAsia="Arial Narrow" w:hAnsi="Calibri" w:cs="Calibri"/>
        </w:rPr>
      </w:pPr>
    </w:p>
    <w:p w:rsidR="007A113E" w:rsidRPr="007A113E" w:rsidRDefault="007A113E" w:rsidP="007A113E">
      <w:pPr>
        <w:spacing w:line="240" w:lineRule="exact"/>
        <w:rPr>
          <w:rFonts w:ascii="Calibri" w:eastAsia="Arial Narrow" w:hAnsi="Calibri" w:cs="Calibri"/>
        </w:rPr>
      </w:pPr>
    </w:p>
    <w:p w:rsidR="007A113E" w:rsidRPr="007A113E" w:rsidRDefault="007A113E" w:rsidP="007A113E">
      <w:pPr>
        <w:spacing w:line="240" w:lineRule="exact"/>
        <w:rPr>
          <w:rFonts w:ascii="Calibri" w:eastAsia="Arial Narrow" w:hAnsi="Calibri" w:cs="Calibri"/>
        </w:rPr>
      </w:pPr>
    </w:p>
    <w:tbl>
      <w:tblPr>
        <w:tblStyle w:val="Tabela-Siatka2"/>
        <w:tblW w:w="0" w:type="auto"/>
        <w:jc w:val="center"/>
        <w:tblLook w:val="04A0"/>
      </w:tblPr>
      <w:tblGrid>
        <w:gridCol w:w="3982"/>
        <w:gridCol w:w="5306"/>
      </w:tblGrid>
      <w:tr w:rsidR="007A113E" w:rsidRPr="007A113E" w:rsidTr="002E32DE">
        <w:trPr>
          <w:jc w:val="center"/>
        </w:trPr>
        <w:tc>
          <w:tcPr>
            <w:tcW w:w="4165" w:type="dxa"/>
            <w:tcBorders>
              <w:bottom w:val="single" w:sz="4" w:space="0" w:color="auto"/>
            </w:tcBorders>
          </w:tcPr>
          <w:p w:rsidR="007A113E" w:rsidRPr="007A113E" w:rsidRDefault="007A113E" w:rsidP="007A113E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7A113E" w:rsidRPr="007A113E" w:rsidRDefault="007A113E" w:rsidP="007A113E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7A113E" w:rsidRPr="007A113E" w:rsidRDefault="007A113E" w:rsidP="007A113E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7A113E" w:rsidRPr="007A113E" w:rsidRDefault="007A113E" w:rsidP="007A113E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A113E" w:rsidRPr="007A113E" w:rsidTr="007A113E">
        <w:trPr>
          <w:jc w:val="center"/>
        </w:trPr>
        <w:tc>
          <w:tcPr>
            <w:tcW w:w="4165" w:type="dxa"/>
            <w:tcBorders>
              <w:bottom w:val="single" w:sz="4" w:space="0" w:color="auto"/>
            </w:tcBorders>
            <w:shd w:val="clear" w:color="auto" w:fill="D9D9D9"/>
          </w:tcPr>
          <w:p w:rsidR="007A113E" w:rsidRPr="007A113E" w:rsidRDefault="007A113E" w:rsidP="007A113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A113E">
              <w:rPr>
                <w:rFonts w:ascii="Calibri" w:eastAsia="Calibri" w:hAnsi="Calibri" w:cs="Calibri"/>
                <w:b/>
                <w:sz w:val="20"/>
                <w:lang w:eastAsia="en-US"/>
              </w:rPr>
              <w:t xml:space="preserve">Miejscowość, data </w:t>
            </w:r>
          </w:p>
        </w:tc>
        <w:tc>
          <w:tcPr>
            <w:tcW w:w="5581" w:type="dxa"/>
            <w:tcBorders>
              <w:bottom w:val="single" w:sz="4" w:space="0" w:color="auto"/>
            </w:tcBorders>
            <w:shd w:val="clear" w:color="auto" w:fill="D9D9D9"/>
          </w:tcPr>
          <w:p w:rsidR="007A113E" w:rsidRPr="007A113E" w:rsidRDefault="007A113E" w:rsidP="007A113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C</w:t>
            </w:r>
            <w:r w:rsidRPr="007A113E">
              <w:rPr>
                <w:rFonts w:ascii="Calibri" w:eastAsia="Calibri" w:hAnsi="Calibri" w:cs="Calibri"/>
                <w:b/>
                <w:sz w:val="20"/>
                <w:lang w:eastAsia="en-US"/>
              </w:rPr>
              <w:t>zytelny podpis Uczestnika projektu składającego oświadczenie</w:t>
            </w:r>
          </w:p>
        </w:tc>
      </w:tr>
    </w:tbl>
    <w:p w:rsidR="00C97BB9" w:rsidRPr="00B55700" w:rsidRDefault="00C97BB9" w:rsidP="007A113E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C97BB9" w:rsidRPr="00B55700" w:rsidSect="00B61C2C">
      <w:headerReference w:type="default" r:id="rId8"/>
      <w:footerReference w:type="default" r:id="rId9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E5F" w:rsidRDefault="00A33E5F" w:rsidP="00227580">
      <w:r>
        <w:separator/>
      </w:r>
    </w:p>
  </w:endnote>
  <w:endnote w:type="continuationSeparator" w:id="0">
    <w:p w:rsidR="00A33E5F" w:rsidRDefault="00A33E5F" w:rsidP="00227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0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951"/>
      <w:gridCol w:w="1134"/>
      <w:gridCol w:w="1418"/>
      <w:gridCol w:w="236"/>
      <w:gridCol w:w="4300"/>
    </w:tblGrid>
    <w:tr w:rsidR="00B61C2C" w:rsidRPr="00D01600" w:rsidTr="00FE428B">
      <w:trPr>
        <w:trHeight w:val="1133"/>
        <w:jc w:val="center"/>
      </w:trPr>
      <w:tc>
        <w:tcPr>
          <w:tcW w:w="1951" w:type="dxa"/>
          <w:vAlign w:val="center"/>
        </w:tcPr>
        <w:p w:rsidR="00B61C2C" w:rsidRPr="00D01600" w:rsidRDefault="00B61C2C" w:rsidP="00FE428B">
          <w:pPr>
            <w:jc w:val="center"/>
            <w:rPr>
              <w:rFonts w:asciiTheme="minorHAnsi" w:hAnsiTheme="minorHAnsi" w:cstheme="minorHAnsi"/>
              <w:b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254042" cy="359410"/>
                <wp:effectExtent l="0" t="0" r="0" b="0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6980" cy="3803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Align w:val="center"/>
        </w:tcPr>
        <w:p w:rsidR="00B61C2C" w:rsidRPr="00D01600" w:rsidRDefault="00B61C2C" w:rsidP="00FE428B">
          <w:pPr>
            <w:jc w:val="center"/>
            <w:rPr>
              <w:rFonts w:asciiTheme="minorHAnsi" w:hAnsiTheme="minorHAnsi" w:cstheme="minorHAnsi"/>
            </w:rPr>
          </w:pPr>
          <w:r w:rsidRPr="00D01600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571349" cy="388620"/>
                <wp:effectExtent l="0" t="0" r="0" b="0"/>
                <wp:docPr id="6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227" cy="3980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:rsidR="00B61C2C" w:rsidRPr="00D01600" w:rsidRDefault="00B61C2C" w:rsidP="00FE428B">
          <w:pPr>
            <w:jc w:val="center"/>
            <w:rPr>
              <w:rFonts w:asciiTheme="minorHAnsi" w:hAnsiTheme="minorHAnsi" w:cstheme="minorHAnsi"/>
            </w:rPr>
          </w:pPr>
          <w:r w:rsidRPr="00D01600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809625" cy="371475"/>
                <wp:effectExtent l="19050" t="0" r="0" b="0"/>
                <wp:docPr id="7" name="Obraz 2" descr="http://www.iteb.eu/img/logoty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iteb.eu/img/logoty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18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B61C2C" w:rsidRPr="00D01600" w:rsidRDefault="00B61C2C" w:rsidP="00FE428B">
          <w:pPr>
            <w:rPr>
              <w:rFonts w:asciiTheme="minorHAnsi" w:hAnsiTheme="minorHAnsi" w:cstheme="minorHAnsi"/>
              <w:sz w:val="16"/>
              <w:szCs w:val="12"/>
              <w:lang w:val="en-US"/>
            </w:rPr>
          </w:pPr>
        </w:p>
      </w:tc>
      <w:tc>
        <w:tcPr>
          <w:tcW w:w="4300" w:type="dxa"/>
        </w:tcPr>
        <w:p w:rsidR="00B61C2C" w:rsidRPr="00D01600" w:rsidRDefault="00B61C2C" w:rsidP="00FE428B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b/>
              <w:sz w:val="16"/>
              <w:szCs w:val="12"/>
            </w:rPr>
            <w:t>Biuro projektu</w:t>
          </w:r>
          <w:r w:rsidRPr="00D01600">
            <w:rPr>
              <w:rFonts w:asciiTheme="minorHAnsi" w:hAnsiTheme="minorHAnsi" w:cstheme="minorHAnsi"/>
              <w:sz w:val="16"/>
              <w:szCs w:val="12"/>
            </w:rPr>
            <w:t xml:space="preserve">: </w:t>
          </w:r>
        </w:p>
        <w:p w:rsidR="00B61C2C" w:rsidRPr="00D01600" w:rsidRDefault="00B61C2C" w:rsidP="00FE428B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sz w:val="16"/>
              <w:szCs w:val="12"/>
            </w:rPr>
            <w:t>NEXORIS sp. z o.o.</w:t>
          </w:r>
        </w:p>
        <w:p w:rsidR="00B61C2C" w:rsidRPr="00D01600" w:rsidRDefault="00B61C2C" w:rsidP="00FE428B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sz w:val="16"/>
              <w:szCs w:val="12"/>
            </w:rPr>
            <w:t xml:space="preserve">al. Piłsudskiego 34, 35-001 Rzeszów (C.H. EUROPA II, 4 piętro) </w:t>
          </w:r>
        </w:p>
        <w:p w:rsidR="00B61C2C" w:rsidRPr="00D01600" w:rsidRDefault="00B61C2C" w:rsidP="00FE428B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sz w:val="16"/>
              <w:szCs w:val="12"/>
            </w:rPr>
            <w:t xml:space="preserve">tel. 882 053 817, </w:t>
          </w:r>
          <w:r w:rsidRPr="00D01600">
            <w:rPr>
              <w:rFonts w:asciiTheme="minorHAnsi" w:hAnsiTheme="minorHAnsi" w:cstheme="minorHAnsi"/>
              <w:sz w:val="16"/>
              <w:szCs w:val="12"/>
              <w:lang w:val="en-US"/>
            </w:rPr>
            <w:t>e-mail: przedsiebiorcynastart@gmail.com</w:t>
          </w:r>
        </w:p>
        <w:p w:rsidR="00B61C2C" w:rsidRPr="00D01600" w:rsidRDefault="00B61C2C" w:rsidP="00FE428B">
          <w:pPr>
            <w:rPr>
              <w:rFonts w:asciiTheme="minorHAnsi" w:hAnsiTheme="minorHAnsi" w:cstheme="minorHAnsi"/>
              <w:sz w:val="16"/>
              <w:szCs w:val="12"/>
              <w:lang w:val="en-US"/>
            </w:rPr>
          </w:pPr>
          <w:hyperlink r:id="rId4" w:history="1">
            <w:r w:rsidRPr="00D01600">
              <w:rPr>
                <w:rStyle w:val="Hipercze"/>
                <w:rFonts w:asciiTheme="minorHAnsi" w:hAnsiTheme="minorHAnsi" w:cstheme="minorHAnsi"/>
                <w:sz w:val="16"/>
                <w:szCs w:val="12"/>
                <w:lang w:val="en-US"/>
              </w:rPr>
              <w:t>http://www.nexoris.pl</w:t>
            </w:r>
          </w:hyperlink>
        </w:p>
      </w:tc>
    </w:tr>
  </w:tbl>
  <w:sdt>
    <w:sdtPr>
      <w:id w:val="21167673"/>
      <w:docPartObj>
        <w:docPartGallery w:val="Page Numbers (Bottom of Page)"/>
        <w:docPartUnique/>
      </w:docPartObj>
    </w:sdtPr>
    <w:sdtContent>
      <w:p w:rsidR="001C5885" w:rsidRDefault="00B61C2C" w:rsidP="00B61C2C">
        <w:pPr>
          <w:pStyle w:val="Stopka"/>
          <w:jc w:val="right"/>
        </w:pPr>
        <w:r w:rsidRPr="00556CA2">
          <w:rPr>
            <w:sz w:val="18"/>
            <w:szCs w:val="18"/>
          </w:rPr>
          <w:fldChar w:fldCharType="begin"/>
        </w:r>
        <w:r w:rsidRPr="00556CA2">
          <w:rPr>
            <w:sz w:val="18"/>
            <w:szCs w:val="18"/>
          </w:rPr>
          <w:instrText xml:space="preserve"> PAGE   \* MERGEFORMAT </w:instrText>
        </w:r>
        <w:r w:rsidRPr="00556CA2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556CA2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E5F" w:rsidRDefault="00A33E5F" w:rsidP="00227580">
      <w:r>
        <w:separator/>
      </w:r>
    </w:p>
  </w:footnote>
  <w:footnote w:type="continuationSeparator" w:id="0">
    <w:p w:rsidR="00A33E5F" w:rsidRDefault="00A33E5F" w:rsidP="00227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85" w:rsidRDefault="001C5885" w:rsidP="006F0DDB">
    <w:pPr>
      <w:pStyle w:val="Nagwek"/>
      <w:jc w:val="center"/>
    </w:pPr>
    <w:r w:rsidRPr="003E5ADA">
      <w:rPr>
        <w:noProof/>
        <w:lang w:eastAsia="pl-PL"/>
      </w:rPr>
      <w:drawing>
        <wp:inline distT="0" distB="0" distL="0" distR="0">
          <wp:extent cx="5554980" cy="647700"/>
          <wp:effectExtent l="0" t="0" r="7620" b="0"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9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4">
    <w:nsid w:val="00D87DFA"/>
    <w:multiLevelType w:val="hybridMultilevel"/>
    <w:tmpl w:val="DBBC615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FD063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>
    <w:nsid w:val="01E84D15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0D618B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6A791A"/>
    <w:multiLevelType w:val="hybridMultilevel"/>
    <w:tmpl w:val="7A1C2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3B1B0A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D64F99"/>
    <w:multiLevelType w:val="hybridMultilevel"/>
    <w:tmpl w:val="5ED47F8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7E3766"/>
    <w:multiLevelType w:val="hybridMultilevel"/>
    <w:tmpl w:val="2850CAEA"/>
    <w:lvl w:ilvl="0" w:tplc="00000012">
      <w:start w:val="1"/>
      <w:numFmt w:val="bullet"/>
      <w:lvlText w:val="­"/>
      <w:lvlJc w:val="left"/>
      <w:pPr>
        <w:ind w:left="75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3BC666DD"/>
    <w:multiLevelType w:val="hybridMultilevel"/>
    <w:tmpl w:val="DA82405A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70DB0"/>
    <w:multiLevelType w:val="hybridMultilevel"/>
    <w:tmpl w:val="83527ED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F5A9A"/>
    <w:multiLevelType w:val="hybridMultilevel"/>
    <w:tmpl w:val="6E0EAB7E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F5F02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6C3C32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27">
    <w:nsid w:val="580332F5"/>
    <w:multiLevelType w:val="hybridMultilevel"/>
    <w:tmpl w:val="01C88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E24846"/>
    <w:multiLevelType w:val="hybridMultilevel"/>
    <w:tmpl w:val="B6845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E1FF9"/>
    <w:multiLevelType w:val="hybridMultilevel"/>
    <w:tmpl w:val="01DA55A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82147D"/>
    <w:multiLevelType w:val="hybridMultilevel"/>
    <w:tmpl w:val="22546A2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75045"/>
    <w:multiLevelType w:val="hybridMultilevel"/>
    <w:tmpl w:val="983CA084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B266E"/>
    <w:multiLevelType w:val="hybridMultilevel"/>
    <w:tmpl w:val="F71A3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F6951"/>
    <w:multiLevelType w:val="hybridMultilevel"/>
    <w:tmpl w:val="83525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1B90542"/>
    <w:multiLevelType w:val="hybridMultilevel"/>
    <w:tmpl w:val="EBAE1D9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26"/>
  </w:num>
  <w:num w:numId="3">
    <w:abstractNumId w:val="27"/>
  </w:num>
  <w:num w:numId="4">
    <w:abstractNumId w:val="25"/>
  </w:num>
  <w:num w:numId="5">
    <w:abstractNumId w:val="31"/>
  </w:num>
  <w:num w:numId="6">
    <w:abstractNumId w:val="22"/>
  </w:num>
  <w:num w:numId="7">
    <w:abstractNumId w:val="20"/>
  </w:num>
  <w:num w:numId="8">
    <w:abstractNumId w:val="33"/>
  </w:num>
  <w:num w:numId="9">
    <w:abstractNumId w:val="24"/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9"/>
  </w:num>
  <w:num w:numId="13">
    <w:abstractNumId w:val="21"/>
  </w:num>
  <w:num w:numId="14">
    <w:abstractNumId w:val="30"/>
  </w:num>
  <w:num w:numId="15">
    <w:abstractNumId w:val="14"/>
  </w:num>
  <w:num w:numId="16">
    <w:abstractNumId w:val="25"/>
  </w:num>
  <w:num w:numId="17">
    <w:abstractNumId w:val="27"/>
  </w:num>
  <w:num w:numId="18">
    <w:abstractNumId w:val="34"/>
  </w:num>
  <w:num w:numId="19">
    <w:abstractNumId w:val="35"/>
  </w:num>
  <w:num w:numId="20">
    <w:abstractNumId w:val="17"/>
  </w:num>
  <w:num w:numId="21">
    <w:abstractNumId w:val="16"/>
  </w:num>
  <w:num w:numId="22">
    <w:abstractNumId w:val="28"/>
  </w:num>
  <w:num w:numId="23">
    <w:abstractNumId w:val="19"/>
  </w:num>
  <w:num w:numId="24">
    <w:abstractNumId w:val="32"/>
  </w:num>
  <w:num w:numId="25">
    <w:abstractNumId w:val="15"/>
  </w:num>
  <w:num w:numId="26">
    <w:abstractNumId w:val="1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27580"/>
    <w:rsid w:val="00000041"/>
    <w:rsid w:val="00000ADD"/>
    <w:rsid w:val="000012DE"/>
    <w:rsid w:val="00007D39"/>
    <w:rsid w:val="00010CA0"/>
    <w:rsid w:val="00011E74"/>
    <w:rsid w:val="00012283"/>
    <w:rsid w:val="000127B6"/>
    <w:rsid w:val="00012B00"/>
    <w:rsid w:val="000146B0"/>
    <w:rsid w:val="00014C0C"/>
    <w:rsid w:val="00015064"/>
    <w:rsid w:val="00015827"/>
    <w:rsid w:val="00016B6B"/>
    <w:rsid w:val="0001765B"/>
    <w:rsid w:val="00020215"/>
    <w:rsid w:val="00020292"/>
    <w:rsid w:val="00024ADA"/>
    <w:rsid w:val="000265C8"/>
    <w:rsid w:val="00026907"/>
    <w:rsid w:val="00027456"/>
    <w:rsid w:val="000302CD"/>
    <w:rsid w:val="0003283F"/>
    <w:rsid w:val="000329C2"/>
    <w:rsid w:val="00034C76"/>
    <w:rsid w:val="00034FFA"/>
    <w:rsid w:val="00036861"/>
    <w:rsid w:val="00037ADE"/>
    <w:rsid w:val="0004001F"/>
    <w:rsid w:val="000404F7"/>
    <w:rsid w:val="000420C6"/>
    <w:rsid w:val="00042173"/>
    <w:rsid w:val="00043CDD"/>
    <w:rsid w:val="00046059"/>
    <w:rsid w:val="000473E3"/>
    <w:rsid w:val="00050D98"/>
    <w:rsid w:val="000528EF"/>
    <w:rsid w:val="00052C50"/>
    <w:rsid w:val="00054215"/>
    <w:rsid w:val="00056547"/>
    <w:rsid w:val="0005698D"/>
    <w:rsid w:val="00060752"/>
    <w:rsid w:val="000608BA"/>
    <w:rsid w:val="00060FF3"/>
    <w:rsid w:val="000614C6"/>
    <w:rsid w:val="00061F5E"/>
    <w:rsid w:val="00063A96"/>
    <w:rsid w:val="00064208"/>
    <w:rsid w:val="00064EC9"/>
    <w:rsid w:val="000660EB"/>
    <w:rsid w:val="00066223"/>
    <w:rsid w:val="00066F5D"/>
    <w:rsid w:val="00067A31"/>
    <w:rsid w:val="00067FDD"/>
    <w:rsid w:val="000708E9"/>
    <w:rsid w:val="00071B6D"/>
    <w:rsid w:val="00072731"/>
    <w:rsid w:val="00075DE1"/>
    <w:rsid w:val="00077162"/>
    <w:rsid w:val="00077CA2"/>
    <w:rsid w:val="00080573"/>
    <w:rsid w:val="000812FC"/>
    <w:rsid w:val="00082F49"/>
    <w:rsid w:val="00083589"/>
    <w:rsid w:val="00084E6F"/>
    <w:rsid w:val="00085654"/>
    <w:rsid w:val="00087E9B"/>
    <w:rsid w:val="00090FE6"/>
    <w:rsid w:val="00096252"/>
    <w:rsid w:val="00097420"/>
    <w:rsid w:val="00097DD0"/>
    <w:rsid w:val="000A1E21"/>
    <w:rsid w:val="000A2FCF"/>
    <w:rsid w:val="000A5E4D"/>
    <w:rsid w:val="000B03D4"/>
    <w:rsid w:val="000B2029"/>
    <w:rsid w:val="000B463A"/>
    <w:rsid w:val="000B4731"/>
    <w:rsid w:val="000B4AAC"/>
    <w:rsid w:val="000B5DE6"/>
    <w:rsid w:val="000C0B45"/>
    <w:rsid w:val="000C3AAA"/>
    <w:rsid w:val="000C4138"/>
    <w:rsid w:val="000C4B38"/>
    <w:rsid w:val="000C56C4"/>
    <w:rsid w:val="000C70C1"/>
    <w:rsid w:val="000C77E5"/>
    <w:rsid w:val="000D1182"/>
    <w:rsid w:val="000D1D0A"/>
    <w:rsid w:val="000D3808"/>
    <w:rsid w:val="000D3E4B"/>
    <w:rsid w:val="000D55FD"/>
    <w:rsid w:val="000E0133"/>
    <w:rsid w:val="000E0CF4"/>
    <w:rsid w:val="000E3C42"/>
    <w:rsid w:val="000E3D5A"/>
    <w:rsid w:val="000E5420"/>
    <w:rsid w:val="000E54E9"/>
    <w:rsid w:val="000E5D3E"/>
    <w:rsid w:val="000E703F"/>
    <w:rsid w:val="000F0818"/>
    <w:rsid w:val="000F08F2"/>
    <w:rsid w:val="000F0C16"/>
    <w:rsid w:val="000F3068"/>
    <w:rsid w:val="000F3FCD"/>
    <w:rsid w:val="000F6629"/>
    <w:rsid w:val="000F68C4"/>
    <w:rsid w:val="000F6F40"/>
    <w:rsid w:val="000F73F7"/>
    <w:rsid w:val="0010162F"/>
    <w:rsid w:val="00101685"/>
    <w:rsid w:val="001016EF"/>
    <w:rsid w:val="0010210B"/>
    <w:rsid w:val="00102DFE"/>
    <w:rsid w:val="001030EC"/>
    <w:rsid w:val="00103D92"/>
    <w:rsid w:val="00104A6E"/>
    <w:rsid w:val="001137B1"/>
    <w:rsid w:val="00114098"/>
    <w:rsid w:val="00115648"/>
    <w:rsid w:val="00115830"/>
    <w:rsid w:val="00115E6E"/>
    <w:rsid w:val="00117DEA"/>
    <w:rsid w:val="001211F9"/>
    <w:rsid w:val="001219EE"/>
    <w:rsid w:val="00125C6E"/>
    <w:rsid w:val="00125E62"/>
    <w:rsid w:val="001325FC"/>
    <w:rsid w:val="001337DB"/>
    <w:rsid w:val="001338B0"/>
    <w:rsid w:val="00134942"/>
    <w:rsid w:val="00136545"/>
    <w:rsid w:val="001366DE"/>
    <w:rsid w:val="00140974"/>
    <w:rsid w:val="0014228D"/>
    <w:rsid w:val="0014247A"/>
    <w:rsid w:val="00142BC7"/>
    <w:rsid w:val="001465A9"/>
    <w:rsid w:val="00150D15"/>
    <w:rsid w:val="00152A3E"/>
    <w:rsid w:val="00153D9D"/>
    <w:rsid w:val="001573DB"/>
    <w:rsid w:val="00157A78"/>
    <w:rsid w:val="00157C12"/>
    <w:rsid w:val="00160FF0"/>
    <w:rsid w:val="001616A5"/>
    <w:rsid w:val="001629CB"/>
    <w:rsid w:val="00165DE8"/>
    <w:rsid w:val="00170D11"/>
    <w:rsid w:val="0017188B"/>
    <w:rsid w:val="00171A2E"/>
    <w:rsid w:val="001735BC"/>
    <w:rsid w:val="001745B2"/>
    <w:rsid w:val="0018009B"/>
    <w:rsid w:val="001825A5"/>
    <w:rsid w:val="00183DDC"/>
    <w:rsid w:val="001849AB"/>
    <w:rsid w:val="00184C8F"/>
    <w:rsid w:val="001851D3"/>
    <w:rsid w:val="001852E1"/>
    <w:rsid w:val="001857F1"/>
    <w:rsid w:val="00186E18"/>
    <w:rsid w:val="00193F81"/>
    <w:rsid w:val="00194892"/>
    <w:rsid w:val="00194FC7"/>
    <w:rsid w:val="0019714B"/>
    <w:rsid w:val="00197743"/>
    <w:rsid w:val="001A1F7B"/>
    <w:rsid w:val="001B2E1B"/>
    <w:rsid w:val="001B44C3"/>
    <w:rsid w:val="001B6A90"/>
    <w:rsid w:val="001B7103"/>
    <w:rsid w:val="001B71E5"/>
    <w:rsid w:val="001B7B59"/>
    <w:rsid w:val="001C029D"/>
    <w:rsid w:val="001C0C4A"/>
    <w:rsid w:val="001C243D"/>
    <w:rsid w:val="001C5289"/>
    <w:rsid w:val="001C5885"/>
    <w:rsid w:val="001D1EAB"/>
    <w:rsid w:val="001D38EE"/>
    <w:rsid w:val="001D632A"/>
    <w:rsid w:val="001D6E5A"/>
    <w:rsid w:val="001E0956"/>
    <w:rsid w:val="001E2AA6"/>
    <w:rsid w:val="001E3210"/>
    <w:rsid w:val="001E338F"/>
    <w:rsid w:val="001E49F5"/>
    <w:rsid w:val="001E51D8"/>
    <w:rsid w:val="001F182B"/>
    <w:rsid w:val="001F1B9D"/>
    <w:rsid w:val="001F2DA7"/>
    <w:rsid w:val="001F4E93"/>
    <w:rsid w:val="001F6675"/>
    <w:rsid w:val="001F6ECF"/>
    <w:rsid w:val="001F7036"/>
    <w:rsid w:val="001F73BA"/>
    <w:rsid w:val="00201369"/>
    <w:rsid w:val="002034DD"/>
    <w:rsid w:val="002064DD"/>
    <w:rsid w:val="00206600"/>
    <w:rsid w:val="00210234"/>
    <w:rsid w:val="00211CEC"/>
    <w:rsid w:val="0021220A"/>
    <w:rsid w:val="00213963"/>
    <w:rsid w:val="002203CC"/>
    <w:rsid w:val="00220ED9"/>
    <w:rsid w:val="00221C57"/>
    <w:rsid w:val="00224EF6"/>
    <w:rsid w:val="00226621"/>
    <w:rsid w:val="0022714E"/>
    <w:rsid w:val="00227580"/>
    <w:rsid w:val="00232228"/>
    <w:rsid w:val="0023436A"/>
    <w:rsid w:val="002351E5"/>
    <w:rsid w:val="00235EBB"/>
    <w:rsid w:val="00236CF8"/>
    <w:rsid w:val="002371A2"/>
    <w:rsid w:val="00251462"/>
    <w:rsid w:val="00251CD2"/>
    <w:rsid w:val="002531B6"/>
    <w:rsid w:val="00253F7B"/>
    <w:rsid w:val="00254177"/>
    <w:rsid w:val="002543C6"/>
    <w:rsid w:val="00254C05"/>
    <w:rsid w:val="002573D8"/>
    <w:rsid w:val="00263485"/>
    <w:rsid w:val="00264B27"/>
    <w:rsid w:val="00264F8E"/>
    <w:rsid w:val="0026595C"/>
    <w:rsid w:val="00267F69"/>
    <w:rsid w:val="00272174"/>
    <w:rsid w:val="002721DC"/>
    <w:rsid w:val="00274B4C"/>
    <w:rsid w:val="002753EB"/>
    <w:rsid w:val="0027798C"/>
    <w:rsid w:val="00280122"/>
    <w:rsid w:val="00280FF0"/>
    <w:rsid w:val="00284281"/>
    <w:rsid w:val="0028722A"/>
    <w:rsid w:val="00290375"/>
    <w:rsid w:val="00292CE4"/>
    <w:rsid w:val="00292ED4"/>
    <w:rsid w:val="00294498"/>
    <w:rsid w:val="00295BC3"/>
    <w:rsid w:val="0029726E"/>
    <w:rsid w:val="002A0F76"/>
    <w:rsid w:val="002A10B3"/>
    <w:rsid w:val="002A1957"/>
    <w:rsid w:val="002A2E25"/>
    <w:rsid w:val="002A357A"/>
    <w:rsid w:val="002A35FB"/>
    <w:rsid w:val="002A50D5"/>
    <w:rsid w:val="002A50F1"/>
    <w:rsid w:val="002A5EB9"/>
    <w:rsid w:val="002A7B99"/>
    <w:rsid w:val="002B0033"/>
    <w:rsid w:val="002B27C1"/>
    <w:rsid w:val="002B347C"/>
    <w:rsid w:val="002B4AE6"/>
    <w:rsid w:val="002B54DA"/>
    <w:rsid w:val="002B58F2"/>
    <w:rsid w:val="002B6AC8"/>
    <w:rsid w:val="002B6CAB"/>
    <w:rsid w:val="002B754D"/>
    <w:rsid w:val="002B7E53"/>
    <w:rsid w:val="002C1F2E"/>
    <w:rsid w:val="002C2375"/>
    <w:rsid w:val="002C2AB3"/>
    <w:rsid w:val="002D2A10"/>
    <w:rsid w:val="002D2C29"/>
    <w:rsid w:val="002D5786"/>
    <w:rsid w:val="002D6577"/>
    <w:rsid w:val="002E1D08"/>
    <w:rsid w:val="002E20E5"/>
    <w:rsid w:val="002E2AEF"/>
    <w:rsid w:val="002E5E83"/>
    <w:rsid w:val="002F3BA6"/>
    <w:rsid w:val="002F3DDE"/>
    <w:rsid w:val="002F3F5A"/>
    <w:rsid w:val="002F4C19"/>
    <w:rsid w:val="002F530B"/>
    <w:rsid w:val="002F6BBA"/>
    <w:rsid w:val="003013F0"/>
    <w:rsid w:val="003025DA"/>
    <w:rsid w:val="00303804"/>
    <w:rsid w:val="00303A69"/>
    <w:rsid w:val="0030795C"/>
    <w:rsid w:val="00311909"/>
    <w:rsid w:val="0031251A"/>
    <w:rsid w:val="00312EEB"/>
    <w:rsid w:val="003143EE"/>
    <w:rsid w:val="0031585F"/>
    <w:rsid w:val="00315EC1"/>
    <w:rsid w:val="003200F8"/>
    <w:rsid w:val="0032198D"/>
    <w:rsid w:val="003221A6"/>
    <w:rsid w:val="00322F1C"/>
    <w:rsid w:val="00324344"/>
    <w:rsid w:val="0032437D"/>
    <w:rsid w:val="00324E5D"/>
    <w:rsid w:val="00330521"/>
    <w:rsid w:val="003307C0"/>
    <w:rsid w:val="00333BDB"/>
    <w:rsid w:val="003355A3"/>
    <w:rsid w:val="003375BA"/>
    <w:rsid w:val="00337C13"/>
    <w:rsid w:val="003403F3"/>
    <w:rsid w:val="003426B1"/>
    <w:rsid w:val="003437E1"/>
    <w:rsid w:val="00344954"/>
    <w:rsid w:val="00346215"/>
    <w:rsid w:val="00346DD9"/>
    <w:rsid w:val="00350E72"/>
    <w:rsid w:val="00351321"/>
    <w:rsid w:val="003514A3"/>
    <w:rsid w:val="0035177E"/>
    <w:rsid w:val="00351FF2"/>
    <w:rsid w:val="003536AA"/>
    <w:rsid w:val="00355583"/>
    <w:rsid w:val="0035697C"/>
    <w:rsid w:val="00356B7C"/>
    <w:rsid w:val="003571B7"/>
    <w:rsid w:val="00361C5C"/>
    <w:rsid w:val="00362A10"/>
    <w:rsid w:val="0037344B"/>
    <w:rsid w:val="00375FA8"/>
    <w:rsid w:val="00377CBC"/>
    <w:rsid w:val="00381FE6"/>
    <w:rsid w:val="0038231A"/>
    <w:rsid w:val="00382AD8"/>
    <w:rsid w:val="00383A59"/>
    <w:rsid w:val="00384512"/>
    <w:rsid w:val="00393497"/>
    <w:rsid w:val="00393B4E"/>
    <w:rsid w:val="00395EAE"/>
    <w:rsid w:val="003A26E5"/>
    <w:rsid w:val="003A3407"/>
    <w:rsid w:val="003A405E"/>
    <w:rsid w:val="003A61FF"/>
    <w:rsid w:val="003A624B"/>
    <w:rsid w:val="003A68C6"/>
    <w:rsid w:val="003A6FE8"/>
    <w:rsid w:val="003A73A2"/>
    <w:rsid w:val="003B519A"/>
    <w:rsid w:val="003B54E8"/>
    <w:rsid w:val="003B63BB"/>
    <w:rsid w:val="003B652E"/>
    <w:rsid w:val="003B7C02"/>
    <w:rsid w:val="003B7CD7"/>
    <w:rsid w:val="003C0F02"/>
    <w:rsid w:val="003C1465"/>
    <w:rsid w:val="003C21EB"/>
    <w:rsid w:val="003C4086"/>
    <w:rsid w:val="003C6ECF"/>
    <w:rsid w:val="003C74D3"/>
    <w:rsid w:val="003C74EC"/>
    <w:rsid w:val="003C7D0B"/>
    <w:rsid w:val="003D07AF"/>
    <w:rsid w:val="003D1CC3"/>
    <w:rsid w:val="003D45D5"/>
    <w:rsid w:val="003D640B"/>
    <w:rsid w:val="003D71CB"/>
    <w:rsid w:val="003E1B54"/>
    <w:rsid w:val="003F1DC1"/>
    <w:rsid w:val="003F2CC4"/>
    <w:rsid w:val="003F3F77"/>
    <w:rsid w:val="003F4CD9"/>
    <w:rsid w:val="00400FFE"/>
    <w:rsid w:val="004016AA"/>
    <w:rsid w:val="00403ABA"/>
    <w:rsid w:val="004047C2"/>
    <w:rsid w:val="00404C2E"/>
    <w:rsid w:val="00404CFB"/>
    <w:rsid w:val="00405141"/>
    <w:rsid w:val="004063F5"/>
    <w:rsid w:val="0040776E"/>
    <w:rsid w:val="004078B7"/>
    <w:rsid w:val="00407FBE"/>
    <w:rsid w:val="0041062E"/>
    <w:rsid w:val="00410956"/>
    <w:rsid w:val="00410B0A"/>
    <w:rsid w:val="00411C33"/>
    <w:rsid w:val="00412654"/>
    <w:rsid w:val="0041403E"/>
    <w:rsid w:val="00415B73"/>
    <w:rsid w:val="00421210"/>
    <w:rsid w:val="004219EB"/>
    <w:rsid w:val="00422375"/>
    <w:rsid w:val="00422976"/>
    <w:rsid w:val="00423ED6"/>
    <w:rsid w:val="00424FD5"/>
    <w:rsid w:val="00425A2C"/>
    <w:rsid w:val="00425BD8"/>
    <w:rsid w:val="00426760"/>
    <w:rsid w:val="00427C01"/>
    <w:rsid w:val="00430533"/>
    <w:rsid w:val="00433589"/>
    <w:rsid w:val="00435917"/>
    <w:rsid w:val="00440688"/>
    <w:rsid w:val="00442065"/>
    <w:rsid w:val="004433B5"/>
    <w:rsid w:val="0044381D"/>
    <w:rsid w:val="00445DCF"/>
    <w:rsid w:val="00446DB1"/>
    <w:rsid w:val="00451ADB"/>
    <w:rsid w:val="00453E21"/>
    <w:rsid w:val="0045543D"/>
    <w:rsid w:val="00455477"/>
    <w:rsid w:val="00457A1E"/>
    <w:rsid w:val="00457E43"/>
    <w:rsid w:val="00461A9C"/>
    <w:rsid w:val="00461BED"/>
    <w:rsid w:val="004656EE"/>
    <w:rsid w:val="004671BA"/>
    <w:rsid w:val="00470AB3"/>
    <w:rsid w:val="00474DE4"/>
    <w:rsid w:val="0047518D"/>
    <w:rsid w:val="00476162"/>
    <w:rsid w:val="00483969"/>
    <w:rsid w:val="00483E60"/>
    <w:rsid w:val="00487729"/>
    <w:rsid w:val="00490940"/>
    <w:rsid w:val="00493D6C"/>
    <w:rsid w:val="00494E2B"/>
    <w:rsid w:val="0049577A"/>
    <w:rsid w:val="0049740C"/>
    <w:rsid w:val="004A0A94"/>
    <w:rsid w:val="004A25C7"/>
    <w:rsid w:val="004A38BC"/>
    <w:rsid w:val="004A5999"/>
    <w:rsid w:val="004A75CF"/>
    <w:rsid w:val="004B4D7A"/>
    <w:rsid w:val="004B7387"/>
    <w:rsid w:val="004B7A06"/>
    <w:rsid w:val="004C08DF"/>
    <w:rsid w:val="004C1CF0"/>
    <w:rsid w:val="004C2471"/>
    <w:rsid w:val="004D13E3"/>
    <w:rsid w:val="004D2EDA"/>
    <w:rsid w:val="004D38E7"/>
    <w:rsid w:val="004D42FB"/>
    <w:rsid w:val="004D631A"/>
    <w:rsid w:val="004E1031"/>
    <w:rsid w:val="004E45E1"/>
    <w:rsid w:val="004E5D45"/>
    <w:rsid w:val="004E6CAA"/>
    <w:rsid w:val="004E6E82"/>
    <w:rsid w:val="004E7CAD"/>
    <w:rsid w:val="004F119B"/>
    <w:rsid w:val="004F1BBA"/>
    <w:rsid w:val="004F2A7F"/>
    <w:rsid w:val="004F755F"/>
    <w:rsid w:val="0050051B"/>
    <w:rsid w:val="0050139B"/>
    <w:rsid w:val="005026AB"/>
    <w:rsid w:val="00502CE2"/>
    <w:rsid w:val="0050336B"/>
    <w:rsid w:val="00504558"/>
    <w:rsid w:val="00506254"/>
    <w:rsid w:val="00510053"/>
    <w:rsid w:val="00512E2B"/>
    <w:rsid w:val="00512E35"/>
    <w:rsid w:val="005139B4"/>
    <w:rsid w:val="00517E75"/>
    <w:rsid w:val="00517EFC"/>
    <w:rsid w:val="00520ECD"/>
    <w:rsid w:val="0052102C"/>
    <w:rsid w:val="00521206"/>
    <w:rsid w:val="0052355C"/>
    <w:rsid w:val="005249AF"/>
    <w:rsid w:val="00525C15"/>
    <w:rsid w:val="00531613"/>
    <w:rsid w:val="00534C03"/>
    <w:rsid w:val="00534E99"/>
    <w:rsid w:val="00535980"/>
    <w:rsid w:val="00535DA3"/>
    <w:rsid w:val="00536E06"/>
    <w:rsid w:val="00542580"/>
    <w:rsid w:val="00543F87"/>
    <w:rsid w:val="00544098"/>
    <w:rsid w:val="00544B87"/>
    <w:rsid w:val="00545C5C"/>
    <w:rsid w:val="00546B2B"/>
    <w:rsid w:val="00551C8A"/>
    <w:rsid w:val="005531FB"/>
    <w:rsid w:val="00557A13"/>
    <w:rsid w:val="00561384"/>
    <w:rsid w:val="00565433"/>
    <w:rsid w:val="0056596E"/>
    <w:rsid w:val="00566FE1"/>
    <w:rsid w:val="00572B24"/>
    <w:rsid w:val="00573F4D"/>
    <w:rsid w:val="005747C6"/>
    <w:rsid w:val="00576D14"/>
    <w:rsid w:val="005804BA"/>
    <w:rsid w:val="00581D4F"/>
    <w:rsid w:val="00581FF3"/>
    <w:rsid w:val="00584E84"/>
    <w:rsid w:val="00585B1C"/>
    <w:rsid w:val="00585F2F"/>
    <w:rsid w:val="00586DA5"/>
    <w:rsid w:val="00590382"/>
    <w:rsid w:val="00591EE0"/>
    <w:rsid w:val="00596E89"/>
    <w:rsid w:val="00596F2F"/>
    <w:rsid w:val="00597F5A"/>
    <w:rsid w:val="005A01BA"/>
    <w:rsid w:val="005A1126"/>
    <w:rsid w:val="005A2CE7"/>
    <w:rsid w:val="005A4F90"/>
    <w:rsid w:val="005A6C17"/>
    <w:rsid w:val="005B048E"/>
    <w:rsid w:val="005B134E"/>
    <w:rsid w:val="005B2894"/>
    <w:rsid w:val="005B4F44"/>
    <w:rsid w:val="005B52D5"/>
    <w:rsid w:val="005B5ACC"/>
    <w:rsid w:val="005B5CA1"/>
    <w:rsid w:val="005B72AC"/>
    <w:rsid w:val="005C409F"/>
    <w:rsid w:val="005C42CF"/>
    <w:rsid w:val="005C7DD3"/>
    <w:rsid w:val="005C7DED"/>
    <w:rsid w:val="005D3EF4"/>
    <w:rsid w:val="005D515A"/>
    <w:rsid w:val="005D6D48"/>
    <w:rsid w:val="005E0B8B"/>
    <w:rsid w:val="005E14B5"/>
    <w:rsid w:val="005E1C48"/>
    <w:rsid w:val="005E4DD3"/>
    <w:rsid w:val="005E5E5E"/>
    <w:rsid w:val="005F2188"/>
    <w:rsid w:val="005F32EC"/>
    <w:rsid w:val="005F436F"/>
    <w:rsid w:val="005F4F37"/>
    <w:rsid w:val="005F631A"/>
    <w:rsid w:val="005F704E"/>
    <w:rsid w:val="005F7FE9"/>
    <w:rsid w:val="00604CA5"/>
    <w:rsid w:val="00604EA3"/>
    <w:rsid w:val="00605B27"/>
    <w:rsid w:val="00607CDD"/>
    <w:rsid w:val="00610081"/>
    <w:rsid w:val="0061576D"/>
    <w:rsid w:val="00616B65"/>
    <w:rsid w:val="00616E61"/>
    <w:rsid w:val="006207E5"/>
    <w:rsid w:val="00620ACC"/>
    <w:rsid w:val="00622491"/>
    <w:rsid w:val="00622AEF"/>
    <w:rsid w:val="00622B7C"/>
    <w:rsid w:val="00623D46"/>
    <w:rsid w:val="006240C4"/>
    <w:rsid w:val="00626AE0"/>
    <w:rsid w:val="00626E5B"/>
    <w:rsid w:val="0062712C"/>
    <w:rsid w:val="0063062A"/>
    <w:rsid w:val="00632D85"/>
    <w:rsid w:val="00632EC4"/>
    <w:rsid w:val="00633AF3"/>
    <w:rsid w:val="0063572E"/>
    <w:rsid w:val="006358BA"/>
    <w:rsid w:val="00640914"/>
    <w:rsid w:val="00640A9B"/>
    <w:rsid w:val="0064187D"/>
    <w:rsid w:val="00641B2B"/>
    <w:rsid w:val="0064234B"/>
    <w:rsid w:val="00643332"/>
    <w:rsid w:val="006433EE"/>
    <w:rsid w:val="0064436A"/>
    <w:rsid w:val="00646306"/>
    <w:rsid w:val="00647139"/>
    <w:rsid w:val="0065007A"/>
    <w:rsid w:val="00651111"/>
    <w:rsid w:val="00651156"/>
    <w:rsid w:val="0065226A"/>
    <w:rsid w:val="00652433"/>
    <w:rsid w:val="00652AE7"/>
    <w:rsid w:val="0065501F"/>
    <w:rsid w:val="006550AF"/>
    <w:rsid w:val="00655A3C"/>
    <w:rsid w:val="00657394"/>
    <w:rsid w:val="006600E7"/>
    <w:rsid w:val="006636E1"/>
    <w:rsid w:val="00663F62"/>
    <w:rsid w:val="0067015B"/>
    <w:rsid w:val="00670244"/>
    <w:rsid w:val="006726AC"/>
    <w:rsid w:val="0067306C"/>
    <w:rsid w:val="006730FF"/>
    <w:rsid w:val="00673545"/>
    <w:rsid w:val="00673A3B"/>
    <w:rsid w:val="00676228"/>
    <w:rsid w:val="0067636F"/>
    <w:rsid w:val="00677421"/>
    <w:rsid w:val="0067746F"/>
    <w:rsid w:val="00680D00"/>
    <w:rsid w:val="006810E1"/>
    <w:rsid w:val="00681655"/>
    <w:rsid w:val="006862C8"/>
    <w:rsid w:val="0068651E"/>
    <w:rsid w:val="00686D22"/>
    <w:rsid w:val="006923D5"/>
    <w:rsid w:val="00693370"/>
    <w:rsid w:val="00694D1E"/>
    <w:rsid w:val="00696507"/>
    <w:rsid w:val="00697094"/>
    <w:rsid w:val="00697B03"/>
    <w:rsid w:val="006A2103"/>
    <w:rsid w:val="006A3983"/>
    <w:rsid w:val="006A4A40"/>
    <w:rsid w:val="006A5299"/>
    <w:rsid w:val="006A5A25"/>
    <w:rsid w:val="006A5B73"/>
    <w:rsid w:val="006A6F7F"/>
    <w:rsid w:val="006B67A0"/>
    <w:rsid w:val="006B72CD"/>
    <w:rsid w:val="006B750A"/>
    <w:rsid w:val="006C075B"/>
    <w:rsid w:val="006C08D3"/>
    <w:rsid w:val="006C49C3"/>
    <w:rsid w:val="006C5CFD"/>
    <w:rsid w:val="006C6091"/>
    <w:rsid w:val="006D29E8"/>
    <w:rsid w:val="006D49F7"/>
    <w:rsid w:val="006D4B62"/>
    <w:rsid w:val="006D7BCF"/>
    <w:rsid w:val="006E06E6"/>
    <w:rsid w:val="006E14CC"/>
    <w:rsid w:val="006E4EBD"/>
    <w:rsid w:val="006F0DDB"/>
    <w:rsid w:val="006F1179"/>
    <w:rsid w:val="006F12D6"/>
    <w:rsid w:val="006F37D8"/>
    <w:rsid w:val="006F4672"/>
    <w:rsid w:val="006F5E22"/>
    <w:rsid w:val="006F756D"/>
    <w:rsid w:val="006F757B"/>
    <w:rsid w:val="00701420"/>
    <w:rsid w:val="0070332F"/>
    <w:rsid w:val="00703782"/>
    <w:rsid w:val="00703DBD"/>
    <w:rsid w:val="007043BD"/>
    <w:rsid w:val="007053F7"/>
    <w:rsid w:val="007057FE"/>
    <w:rsid w:val="00705C30"/>
    <w:rsid w:val="00706E21"/>
    <w:rsid w:val="00707050"/>
    <w:rsid w:val="00711B51"/>
    <w:rsid w:val="00711D0F"/>
    <w:rsid w:val="00715744"/>
    <w:rsid w:val="00715E61"/>
    <w:rsid w:val="0071795F"/>
    <w:rsid w:val="00722A54"/>
    <w:rsid w:val="00724925"/>
    <w:rsid w:val="00726A7C"/>
    <w:rsid w:val="00726D46"/>
    <w:rsid w:val="00730069"/>
    <w:rsid w:val="007340C7"/>
    <w:rsid w:val="00734703"/>
    <w:rsid w:val="00735584"/>
    <w:rsid w:val="00737133"/>
    <w:rsid w:val="00740AED"/>
    <w:rsid w:val="00741808"/>
    <w:rsid w:val="00742EBF"/>
    <w:rsid w:val="00743BA1"/>
    <w:rsid w:val="007441CE"/>
    <w:rsid w:val="00744918"/>
    <w:rsid w:val="00744A35"/>
    <w:rsid w:val="007463EC"/>
    <w:rsid w:val="00746FC7"/>
    <w:rsid w:val="00751AFC"/>
    <w:rsid w:val="00751DE6"/>
    <w:rsid w:val="00752F35"/>
    <w:rsid w:val="0075468D"/>
    <w:rsid w:val="00755908"/>
    <w:rsid w:val="00756AE4"/>
    <w:rsid w:val="00764E7B"/>
    <w:rsid w:val="0076549C"/>
    <w:rsid w:val="00766DBF"/>
    <w:rsid w:val="00766F87"/>
    <w:rsid w:val="00771BD8"/>
    <w:rsid w:val="00772A86"/>
    <w:rsid w:val="007742F4"/>
    <w:rsid w:val="00774988"/>
    <w:rsid w:val="00780A37"/>
    <w:rsid w:val="00783DB1"/>
    <w:rsid w:val="0078430D"/>
    <w:rsid w:val="00786445"/>
    <w:rsid w:val="00786ED8"/>
    <w:rsid w:val="00791409"/>
    <w:rsid w:val="00793725"/>
    <w:rsid w:val="0079680A"/>
    <w:rsid w:val="00796EB7"/>
    <w:rsid w:val="00796F90"/>
    <w:rsid w:val="007A113E"/>
    <w:rsid w:val="007A2773"/>
    <w:rsid w:val="007A4971"/>
    <w:rsid w:val="007A49B3"/>
    <w:rsid w:val="007A54E0"/>
    <w:rsid w:val="007A6989"/>
    <w:rsid w:val="007A7DA7"/>
    <w:rsid w:val="007B2115"/>
    <w:rsid w:val="007B3515"/>
    <w:rsid w:val="007B6D31"/>
    <w:rsid w:val="007B7BCB"/>
    <w:rsid w:val="007C08F7"/>
    <w:rsid w:val="007C2163"/>
    <w:rsid w:val="007C3AED"/>
    <w:rsid w:val="007C3EFD"/>
    <w:rsid w:val="007C41A4"/>
    <w:rsid w:val="007C4A29"/>
    <w:rsid w:val="007C7F95"/>
    <w:rsid w:val="007D07F0"/>
    <w:rsid w:val="007D0989"/>
    <w:rsid w:val="007D14A4"/>
    <w:rsid w:val="007D223B"/>
    <w:rsid w:val="007D4EC7"/>
    <w:rsid w:val="007D521D"/>
    <w:rsid w:val="007D7817"/>
    <w:rsid w:val="007D7AA0"/>
    <w:rsid w:val="007E00E7"/>
    <w:rsid w:val="007E1EF8"/>
    <w:rsid w:val="007E2AEE"/>
    <w:rsid w:val="007E3831"/>
    <w:rsid w:val="007E650B"/>
    <w:rsid w:val="007F0ABD"/>
    <w:rsid w:val="007F0DA8"/>
    <w:rsid w:val="007F0F9C"/>
    <w:rsid w:val="007F1217"/>
    <w:rsid w:val="007F4125"/>
    <w:rsid w:val="00803448"/>
    <w:rsid w:val="00804484"/>
    <w:rsid w:val="00804B35"/>
    <w:rsid w:val="0080536B"/>
    <w:rsid w:val="00811E67"/>
    <w:rsid w:val="008137BD"/>
    <w:rsid w:val="0081516C"/>
    <w:rsid w:val="00815953"/>
    <w:rsid w:val="00817611"/>
    <w:rsid w:val="008176D5"/>
    <w:rsid w:val="008216A7"/>
    <w:rsid w:val="00823E63"/>
    <w:rsid w:val="00824014"/>
    <w:rsid w:val="00824348"/>
    <w:rsid w:val="00824797"/>
    <w:rsid w:val="0082500E"/>
    <w:rsid w:val="00826BEF"/>
    <w:rsid w:val="00832D69"/>
    <w:rsid w:val="00833728"/>
    <w:rsid w:val="00834734"/>
    <w:rsid w:val="008372AE"/>
    <w:rsid w:val="00837E8F"/>
    <w:rsid w:val="00840BC8"/>
    <w:rsid w:val="00840C16"/>
    <w:rsid w:val="00841480"/>
    <w:rsid w:val="00846175"/>
    <w:rsid w:val="00847BE0"/>
    <w:rsid w:val="00853E75"/>
    <w:rsid w:val="008550C8"/>
    <w:rsid w:val="0085615A"/>
    <w:rsid w:val="008561F0"/>
    <w:rsid w:val="00860B8B"/>
    <w:rsid w:val="00861175"/>
    <w:rsid w:val="008636C3"/>
    <w:rsid w:val="00863D7C"/>
    <w:rsid w:val="00864871"/>
    <w:rsid w:val="0086599F"/>
    <w:rsid w:val="00865A1F"/>
    <w:rsid w:val="00866D94"/>
    <w:rsid w:val="00870535"/>
    <w:rsid w:val="0087134E"/>
    <w:rsid w:val="00872ABC"/>
    <w:rsid w:val="008733C0"/>
    <w:rsid w:val="00874A54"/>
    <w:rsid w:val="00874DB4"/>
    <w:rsid w:val="008759AD"/>
    <w:rsid w:val="00883A67"/>
    <w:rsid w:val="008867DE"/>
    <w:rsid w:val="00887A02"/>
    <w:rsid w:val="0089003B"/>
    <w:rsid w:val="008929D4"/>
    <w:rsid w:val="00894479"/>
    <w:rsid w:val="008A1427"/>
    <w:rsid w:val="008A19DB"/>
    <w:rsid w:val="008A3413"/>
    <w:rsid w:val="008A78D7"/>
    <w:rsid w:val="008A7A56"/>
    <w:rsid w:val="008B0908"/>
    <w:rsid w:val="008B17B8"/>
    <w:rsid w:val="008B2242"/>
    <w:rsid w:val="008B5EE6"/>
    <w:rsid w:val="008C3BD1"/>
    <w:rsid w:val="008C6012"/>
    <w:rsid w:val="008D0D9E"/>
    <w:rsid w:val="008D1B1F"/>
    <w:rsid w:val="008D268D"/>
    <w:rsid w:val="008D327A"/>
    <w:rsid w:val="008D36C1"/>
    <w:rsid w:val="008D4866"/>
    <w:rsid w:val="008D492D"/>
    <w:rsid w:val="008D5B0A"/>
    <w:rsid w:val="008D75BB"/>
    <w:rsid w:val="008E6034"/>
    <w:rsid w:val="008E6EFD"/>
    <w:rsid w:val="008F53F9"/>
    <w:rsid w:val="008F5A15"/>
    <w:rsid w:val="0090043C"/>
    <w:rsid w:val="009026E1"/>
    <w:rsid w:val="009054C0"/>
    <w:rsid w:val="009118D6"/>
    <w:rsid w:val="00912552"/>
    <w:rsid w:val="009141E8"/>
    <w:rsid w:val="00914E65"/>
    <w:rsid w:val="00916B6D"/>
    <w:rsid w:val="009170FD"/>
    <w:rsid w:val="00917610"/>
    <w:rsid w:val="00920D75"/>
    <w:rsid w:val="0092102F"/>
    <w:rsid w:val="00921D57"/>
    <w:rsid w:val="00924E83"/>
    <w:rsid w:val="0092545D"/>
    <w:rsid w:val="0092682E"/>
    <w:rsid w:val="009269CB"/>
    <w:rsid w:val="009273FD"/>
    <w:rsid w:val="00927492"/>
    <w:rsid w:val="0092749E"/>
    <w:rsid w:val="0092755E"/>
    <w:rsid w:val="009278BC"/>
    <w:rsid w:val="0092798B"/>
    <w:rsid w:val="0093090A"/>
    <w:rsid w:val="00931742"/>
    <w:rsid w:val="00932F4B"/>
    <w:rsid w:val="00934FDE"/>
    <w:rsid w:val="00936081"/>
    <w:rsid w:val="00936B61"/>
    <w:rsid w:val="00936BB7"/>
    <w:rsid w:val="009378AD"/>
    <w:rsid w:val="009403F1"/>
    <w:rsid w:val="00941DAA"/>
    <w:rsid w:val="009451C2"/>
    <w:rsid w:val="00950BF2"/>
    <w:rsid w:val="00954B81"/>
    <w:rsid w:val="00955688"/>
    <w:rsid w:val="00955DD2"/>
    <w:rsid w:val="00961BA0"/>
    <w:rsid w:val="00961C79"/>
    <w:rsid w:val="00962561"/>
    <w:rsid w:val="00966358"/>
    <w:rsid w:val="009667F3"/>
    <w:rsid w:val="009670BD"/>
    <w:rsid w:val="00967E35"/>
    <w:rsid w:val="009700DF"/>
    <w:rsid w:val="0097478A"/>
    <w:rsid w:val="009758CE"/>
    <w:rsid w:val="00980F42"/>
    <w:rsid w:val="00981CEA"/>
    <w:rsid w:val="00982177"/>
    <w:rsid w:val="00983FB3"/>
    <w:rsid w:val="00985078"/>
    <w:rsid w:val="00985081"/>
    <w:rsid w:val="0098626E"/>
    <w:rsid w:val="00990103"/>
    <w:rsid w:val="00990762"/>
    <w:rsid w:val="0099077E"/>
    <w:rsid w:val="009907B4"/>
    <w:rsid w:val="00991FF1"/>
    <w:rsid w:val="0099217D"/>
    <w:rsid w:val="00992B93"/>
    <w:rsid w:val="00995AA8"/>
    <w:rsid w:val="00997EF6"/>
    <w:rsid w:val="009A26F2"/>
    <w:rsid w:val="009A3891"/>
    <w:rsid w:val="009A3A25"/>
    <w:rsid w:val="009A4089"/>
    <w:rsid w:val="009A5B4A"/>
    <w:rsid w:val="009A6189"/>
    <w:rsid w:val="009A6B3F"/>
    <w:rsid w:val="009B3952"/>
    <w:rsid w:val="009B550A"/>
    <w:rsid w:val="009B689E"/>
    <w:rsid w:val="009B692D"/>
    <w:rsid w:val="009B6BFD"/>
    <w:rsid w:val="009B6E3F"/>
    <w:rsid w:val="009C2661"/>
    <w:rsid w:val="009C6407"/>
    <w:rsid w:val="009C69ED"/>
    <w:rsid w:val="009C7605"/>
    <w:rsid w:val="009D0A66"/>
    <w:rsid w:val="009D3723"/>
    <w:rsid w:val="009D394D"/>
    <w:rsid w:val="009D3B16"/>
    <w:rsid w:val="009E0C8C"/>
    <w:rsid w:val="009E3311"/>
    <w:rsid w:val="009E4115"/>
    <w:rsid w:val="009E41DF"/>
    <w:rsid w:val="009E5031"/>
    <w:rsid w:val="009F08F5"/>
    <w:rsid w:val="009F3892"/>
    <w:rsid w:val="009F3A77"/>
    <w:rsid w:val="009F3F07"/>
    <w:rsid w:val="009F3F41"/>
    <w:rsid w:val="009F44B1"/>
    <w:rsid w:val="009F48A9"/>
    <w:rsid w:val="009F5398"/>
    <w:rsid w:val="009F775D"/>
    <w:rsid w:val="009F7F72"/>
    <w:rsid w:val="00A013E0"/>
    <w:rsid w:val="00A02943"/>
    <w:rsid w:val="00A02B89"/>
    <w:rsid w:val="00A040E9"/>
    <w:rsid w:val="00A0441F"/>
    <w:rsid w:val="00A05444"/>
    <w:rsid w:val="00A05D80"/>
    <w:rsid w:val="00A06C6C"/>
    <w:rsid w:val="00A07712"/>
    <w:rsid w:val="00A100AC"/>
    <w:rsid w:val="00A106EC"/>
    <w:rsid w:val="00A127A4"/>
    <w:rsid w:val="00A136D4"/>
    <w:rsid w:val="00A13ED7"/>
    <w:rsid w:val="00A14BED"/>
    <w:rsid w:val="00A14C00"/>
    <w:rsid w:val="00A15DBC"/>
    <w:rsid w:val="00A1703C"/>
    <w:rsid w:val="00A20224"/>
    <w:rsid w:val="00A22B0E"/>
    <w:rsid w:val="00A23684"/>
    <w:rsid w:val="00A23D64"/>
    <w:rsid w:val="00A268C9"/>
    <w:rsid w:val="00A26A8C"/>
    <w:rsid w:val="00A2781A"/>
    <w:rsid w:val="00A31216"/>
    <w:rsid w:val="00A3219D"/>
    <w:rsid w:val="00A322F7"/>
    <w:rsid w:val="00A3320F"/>
    <w:rsid w:val="00A33E5F"/>
    <w:rsid w:val="00A33F1D"/>
    <w:rsid w:val="00A3431B"/>
    <w:rsid w:val="00A35015"/>
    <w:rsid w:val="00A35054"/>
    <w:rsid w:val="00A35901"/>
    <w:rsid w:val="00A36E96"/>
    <w:rsid w:val="00A412D5"/>
    <w:rsid w:val="00A424CE"/>
    <w:rsid w:val="00A42534"/>
    <w:rsid w:val="00A425C5"/>
    <w:rsid w:val="00A43B77"/>
    <w:rsid w:val="00A44C18"/>
    <w:rsid w:val="00A45789"/>
    <w:rsid w:val="00A45A57"/>
    <w:rsid w:val="00A4771F"/>
    <w:rsid w:val="00A50025"/>
    <w:rsid w:val="00A51D55"/>
    <w:rsid w:val="00A52E86"/>
    <w:rsid w:val="00A53228"/>
    <w:rsid w:val="00A53881"/>
    <w:rsid w:val="00A53FBD"/>
    <w:rsid w:val="00A604F1"/>
    <w:rsid w:val="00A6388B"/>
    <w:rsid w:val="00A642EA"/>
    <w:rsid w:val="00A65DF2"/>
    <w:rsid w:val="00A70043"/>
    <w:rsid w:val="00A709F3"/>
    <w:rsid w:val="00A70DD2"/>
    <w:rsid w:val="00A727B8"/>
    <w:rsid w:val="00A7320E"/>
    <w:rsid w:val="00A7438A"/>
    <w:rsid w:val="00A747ED"/>
    <w:rsid w:val="00A7640D"/>
    <w:rsid w:val="00A76FBE"/>
    <w:rsid w:val="00A772AC"/>
    <w:rsid w:val="00A901F5"/>
    <w:rsid w:val="00A920D2"/>
    <w:rsid w:val="00AA02BB"/>
    <w:rsid w:val="00AA0C58"/>
    <w:rsid w:val="00AA18A1"/>
    <w:rsid w:val="00AA4D31"/>
    <w:rsid w:val="00AA5C91"/>
    <w:rsid w:val="00AA685F"/>
    <w:rsid w:val="00AA6EB6"/>
    <w:rsid w:val="00AA7A5C"/>
    <w:rsid w:val="00AB2917"/>
    <w:rsid w:val="00AB34F2"/>
    <w:rsid w:val="00AB3787"/>
    <w:rsid w:val="00AB39E7"/>
    <w:rsid w:val="00AB3E78"/>
    <w:rsid w:val="00AB4B32"/>
    <w:rsid w:val="00AB515C"/>
    <w:rsid w:val="00AB5D69"/>
    <w:rsid w:val="00AB76DB"/>
    <w:rsid w:val="00AC0126"/>
    <w:rsid w:val="00AC046A"/>
    <w:rsid w:val="00AC0764"/>
    <w:rsid w:val="00AC0C31"/>
    <w:rsid w:val="00AC1508"/>
    <w:rsid w:val="00AC223D"/>
    <w:rsid w:val="00AC517F"/>
    <w:rsid w:val="00AC5862"/>
    <w:rsid w:val="00AC5E44"/>
    <w:rsid w:val="00AC67D3"/>
    <w:rsid w:val="00AD2396"/>
    <w:rsid w:val="00AD3467"/>
    <w:rsid w:val="00AD5ACA"/>
    <w:rsid w:val="00AD5E94"/>
    <w:rsid w:val="00AD7BE2"/>
    <w:rsid w:val="00AE0ABC"/>
    <w:rsid w:val="00AE16FA"/>
    <w:rsid w:val="00AE2333"/>
    <w:rsid w:val="00AE480B"/>
    <w:rsid w:val="00AE4864"/>
    <w:rsid w:val="00AE4CCE"/>
    <w:rsid w:val="00AE52D8"/>
    <w:rsid w:val="00AE569C"/>
    <w:rsid w:val="00AE7388"/>
    <w:rsid w:val="00AF1428"/>
    <w:rsid w:val="00AF1662"/>
    <w:rsid w:val="00AF7399"/>
    <w:rsid w:val="00B01643"/>
    <w:rsid w:val="00B02D9C"/>
    <w:rsid w:val="00B0369B"/>
    <w:rsid w:val="00B1015D"/>
    <w:rsid w:val="00B13368"/>
    <w:rsid w:val="00B13655"/>
    <w:rsid w:val="00B13B21"/>
    <w:rsid w:val="00B14F9C"/>
    <w:rsid w:val="00B15CA5"/>
    <w:rsid w:val="00B16E87"/>
    <w:rsid w:val="00B17631"/>
    <w:rsid w:val="00B20212"/>
    <w:rsid w:val="00B20F7C"/>
    <w:rsid w:val="00B26B34"/>
    <w:rsid w:val="00B27AAF"/>
    <w:rsid w:val="00B27CAF"/>
    <w:rsid w:val="00B30451"/>
    <w:rsid w:val="00B31F07"/>
    <w:rsid w:val="00B32B00"/>
    <w:rsid w:val="00B346EC"/>
    <w:rsid w:val="00B34FE9"/>
    <w:rsid w:val="00B35D2B"/>
    <w:rsid w:val="00B379C6"/>
    <w:rsid w:val="00B41593"/>
    <w:rsid w:val="00B44A28"/>
    <w:rsid w:val="00B45AC0"/>
    <w:rsid w:val="00B45FE7"/>
    <w:rsid w:val="00B46BB5"/>
    <w:rsid w:val="00B46CDB"/>
    <w:rsid w:val="00B474A7"/>
    <w:rsid w:val="00B50030"/>
    <w:rsid w:val="00B50428"/>
    <w:rsid w:val="00B50C05"/>
    <w:rsid w:val="00B51C68"/>
    <w:rsid w:val="00B51F01"/>
    <w:rsid w:val="00B51FD5"/>
    <w:rsid w:val="00B53D9D"/>
    <w:rsid w:val="00B55700"/>
    <w:rsid w:val="00B55A63"/>
    <w:rsid w:val="00B56F2F"/>
    <w:rsid w:val="00B5719C"/>
    <w:rsid w:val="00B6072D"/>
    <w:rsid w:val="00B61C2C"/>
    <w:rsid w:val="00B621C8"/>
    <w:rsid w:val="00B64E77"/>
    <w:rsid w:val="00B65894"/>
    <w:rsid w:val="00B70608"/>
    <w:rsid w:val="00B706C0"/>
    <w:rsid w:val="00B7184C"/>
    <w:rsid w:val="00B721E0"/>
    <w:rsid w:val="00B748E1"/>
    <w:rsid w:val="00B76AFD"/>
    <w:rsid w:val="00B77D88"/>
    <w:rsid w:val="00B77E7C"/>
    <w:rsid w:val="00B83015"/>
    <w:rsid w:val="00B844A8"/>
    <w:rsid w:val="00B853A1"/>
    <w:rsid w:val="00B8620D"/>
    <w:rsid w:val="00B904E9"/>
    <w:rsid w:val="00B90E28"/>
    <w:rsid w:val="00B9438C"/>
    <w:rsid w:val="00B959F8"/>
    <w:rsid w:val="00B95E05"/>
    <w:rsid w:val="00B963E1"/>
    <w:rsid w:val="00B96E66"/>
    <w:rsid w:val="00B97A43"/>
    <w:rsid w:val="00BA1729"/>
    <w:rsid w:val="00BA21AA"/>
    <w:rsid w:val="00BA328E"/>
    <w:rsid w:val="00BA38B4"/>
    <w:rsid w:val="00BA3965"/>
    <w:rsid w:val="00BA42D2"/>
    <w:rsid w:val="00BA4E5E"/>
    <w:rsid w:val="00BA54B8"/>
    <w:rsid w:val="00BB5C94"/>
    <w:rsid w:val="00BC45B8"/>
    <w:rsid w:val="00BC4B43"/>
    <w:rsid w:val="00BC67D0"/>
    <w:rsid w:val="00BD4446"/>
    <w:rsid w:val="00BD5624"/>
    <w:rsid w:val="00BD669F"/>
    <w:rsid w:val="00BE01AC"/>
    <w:rsid w:val="00BE0F4F"/>
    <w:rsid w:val="00BE11EE"/>
    <w:rsid w:val="00BE1866"/>
    <w:rsid w:val="00BE1ED6"/>
    <w:rsid w:val="00BE1FE2"/>
    <w:rsid w:val="00BE5167"/>
    <w:rsid w:val="00BE58D3"/>
    <w:rsid w:val="00BE6984"/>
    <w:rsid w:val="00BF0269"/>
    <w:rsid w:val="00BF529F"/>
    <w:rsid w:val="00BF64FF"/>
    <w:rsid w:val="00C00359"/>
    <w:rsid w:val="00C025F1"/>
    <w:rsid w:val="00C0322E"/>
    <w:rsid w:val="00C1338C"/>
    <w:rsid w:val="00C13919"/>
    <w:rsid w:val="00C1433B"/>
    <w:rsid w:val="00C14D44"/>
    <w:rsid w:val="00C14EFC"/>
    <w:rsid w:val="00C21193"/>
    <w:rsid w:val="00C21750"/>
    <w:rsid w:val="00C2335A"/>
    <w:rsid w:val="00C23FC8"/>
    <w:rsid w:val="00C25151"/>
    <w:rsid w:val="00C2527E"/>
    <w:rsid w:val="00C26631"/>
    <w:rsid w:val="00C300AB"/>
    <w:rsid w:val="00C319D8"/>
    <w:rsid w:val="00C32493"/>
    <w:rsid w:val="00C33217"/>
    <w:rsid w:val="00C340FD"/>
    <w:rsid w:val="00C35CA3"/>
    <w:rsid w:val="00C35F97"/>
    <w:rsid w:val="00C428B4"/>
    <w:rsid w:val="00C477A7"/>
    <w:rsid w:val="00C51004"/>
    <w:rsid w:val="00C52F6C"/>
    <w:rsid w:val="00C53AC0"/>
    <w:rsid w:val="00C5561B"/>
    <w:rsid w:val="00C56898"/>
    <w:rsid w:val="00C573C4"/>
    <w:rsid w:val="00C60A44"/>
    <w:rsid w:val="00C63673"/>
    <w:rsid w:val="00C6379A"/>
    <w:rsid w:val="00C6645E"/>
    <w:rsid w:val="00C66E44"/>
    <w:rsid w:val="00C7021A"/>
    <w:rsid w:val="00C70FB6"/>
    <w:rsid w:val="00C73724"/>
    <w:rsid w:val="00C76C24"/>
    <w:rsid w:val="00C82874"/>
    <w:rsid w:val="00C8399D"/>
    <w:rsid w:val="00C843FC"/>
    <w:rsid w:val="00C856AD"/>
    <w:rsid w:val="00C866CB"/>
    <w:rsid w:val="00C86965"/>
    <w:rsid w:val="00C87FCD"/>
    <w:rsid w:val="00C93C7D"/>
    <w:rsid w:val="00C95675"/>
    <w:rsid w:val="00C97BB9"/>
    <w:rsid w:val="00CA0E8F"/>
    <w:rsid w:val="00CA3A21"/>
    <w:rsid w:val="00CB0A36"/>
    <w:rsid w:val="00CB12A1"/>
    <w:rsid w:val="00CB2771"/>
    <w:rsid w:val="00CB4CDE"/>
    <w:rsid w:val="00CB51E4"/>
    <w:rsid w:val="00CB5CD2"/>
    <w:rsid w:val="00CB6005"/>
    <w:rsid w:val="00CB6997"/>
    <w:rsid w:val="00CB699F"/>
    <w:rsid w:val="00CB6C24"/>
    <w:rsid w:val="00CB7FE3"/>
    <w:rsid w:val="00CC30F5"/>
    <w:rsid w:val="00CC3154"/>
    <w:rsid w:val="00CC37A6"/>
    <w:rsid w:val="00CC3A31"/>
    <w:rsid w:val="00CC4FCA"/>
    <w:rsid w:val="00CC5AC8"/>
    <w:rsid w:val="00CD0A2B"/>
    <w:rsid w:val="00CD0AA7"/>
    <w:rsid w:val="00CD0BBF"/>
    <w:rsid w:val="00CD45EF"/>
    <w:rsid w:val="00CD4E84"/>
    <w:rsid w:val="00CD6C88"/>
    <w:rsid w:val="00CD739F"/>
    <w:rsid w:val="00CE0497"/>
    <w:rsid w:val="00CE21CB"/>
    <w:rsid w:val="00CE2202"/>
    <w:rsid w:val="00CE3949"/>
    <w:rsid w:val="00CE39B2"/>
    <w:rsid w:val="00CE3E51"/>
    <w:rsid w:val="00CE4420"/>
    <w:rsid w:val="00CE4A25"/>
    <w:rsid w:val="00CE61A4"/>
    <w:rsid w:val="00CE63EF"/>
    <w:rsid w:val="00CF372E"/>
    <w:rsid w:val="00CF5FB2"/>
    <w:rsid w:val="00CF7340"/>
    <w:rsid w:val="00D01581"/>
    <w:rsid w:val="00D023CC"/>
    <w:rsid w:val="00D06778"/>
    <w:rsid w:val="00D10023"/>
    <w:rsid w:val="00D10EC5"/>
    <w:rsid w:val="00D1277B"/>
    <w:rsid w:val="00D131BC"/>
    <w:rsid w:val="00D132A0"/>
    <w:rsid w:val="00D13B01"/>
    <w:rsid w:val="00D16F03"/>
    <w:rsid w:val="00D21B58"/>
    <w:rsid w:val="00D24292"/>
    <w:rsid w:val="00D24A09"/>
    <w:rsid w:val="00D25C70"/>
    <w:rsid w:val="00D304DC"/>
    <w:rsid w:val="00D30C74"/>
    <w:rsid w:val="00D31AAC"/>
    <w:rsid w:val="00D31B3C"/>
    <w:rsid w:val="00D3559D"/>
    <w:rsid w:val="00D366AD"/>
    <w:rsid w:val="00D4108B"/>
    <w:rsid w:val="00D44033"/>
    <w:rsid w:val="00D5065F"/>
    <w:rsid w:val="00D506F1"/>
    <w:rsid w:val="00D53A28"/>
    <w:rsid w:val="00D54D72"/>
    <w:rsid w:val="00D55029"/>
    <w:rsid w:val="00D55304"/>
    <w:rsid w:val="00D56A5E"/>
    <w:rsid w:val="00D57B33"/>
    <w:rsid w:val="00D61EC2"/>
    <w:rsid w:val="00D62E19"/>
    <w:rsid w:val="00D6366E"/>
    <w:rsid w:val="00D6390F"/>
    <w:rsid w:val="00D63BE7"/>
    <w:rsid w:val="00D63F2B"/>
    <w:rsid w:val="00D64B1D"/>
    <w:rsid w:val="00D65D2A"/>
    <w:rsid w:val="00D669A1"/>
    <w:rsid w:val="00D67AE7"/>
    <w:rsid w:val="00D706F7"/>
    <w:rsid w:val="00D7087A"/>
    <w:rsid w:val="00D72F19"/>
    <w:rsid w:val="00D764AF"/>
    <w:rsid w:val="00D7712E"/>
    <w:rsid w:val="00D801B3"/>
    <w:rsid w:val="00D806FA"/>
    <w:rsid w:val="00D83608"/>
    <w:rsid w:val="00D84232"/>
    <w:rsid w:val="00D87C15"/>
    <w:rsid w:val="00D932F6"/>
    <w:rsid w:val="00D97336"/>
    <w:rsid w:val="00D975AB"/>
    <w:rsid w:val="00D97BCD"/>
    <w:rsid w:val="00DA0466"/>
    <w:rsid w:val="00DA2A22"/>
    <w:rsid w:val="00DA3533"/>
    <w:rsid w:val="00DA3C2D"/>
    <w:rsid w:val="00DA5022"/>
    <w:rsid w:val="00DA6AD9"/>
    <w:rsid w:val="00DB08B6"/>
    <w:rsid w:val="00DB11ED"/>
    <w:rsid w:val="00DB3D0A"/>
    <w:rsid w:val="00DB3E39"/>
    <w:rsid w:val="00DB3F7F"/>
    <w:rsid w:val="00DB4556"/>
    <w:rsid w:val="00DB594A"/>
    <w:rsid w:val="00DB629E"/>
    <w:rsid w:val="00DB6336"/>
    <w:rsid w:val="00DB6A96"/>
    <w:rsid w:val="00DB7537"/>
    <w:rsid w:val="00DC0A60"/>
    <w:rsid w:val="00DC5573"/>
    <w:rsid w:val="00DC57FE"/>
    <w:rsid w:val="00DD1D50"/>
    <w:rsid w:val="00DD319A"/>
    <w:rsid w:val="00DD363D"/>
    <w:rsid w:val="00DD36D8"/>
    <w:rsid w:val="00DD6B7F"/>
    <w:rsid w:val="00DD6C76"/>
    <w:rsid w:val="00DD6E14"/>
    <w:rsid w:val="00DD7468"/>
    <w:rsid w:val="00DE0373"/>
    <w:rsid w:val="00DE4FFB"/>
    <w:rsid w:val="00DE5F1C"/>
    <w:rsid w:val="00DE66EB"/>
    <w:rsid w:val="00DE68AB"/>
    <w:rsid w:val="00DE7AE6"/>
    <w:rsid w:val="00DE7F5E"/>
    <w:rsid w:val="00DF1BE4"/>
    <w:rsid w:val="00DF4D88"/>
    <w:rsid w:val="00DF7C73"/>
    <w:rsid w:val="00E0044F"/>
    <w:rsid w:val="00E01A5A"/>
    <w:rsid w:val="00E03171"/>
    <w:rsid w:val="00E0499E"/>
    <w:rsid w:val="00E05182"/>
    <w:rsid w:val="00E05426"/>
    <w:rsid w:val="00E1275F"/>
    <w:rsid w:val="00E12C73"/>
    <w:rsid w:val="00E130C4"/>
    <w:rsid w:val="00E14456"/>
    <w:rsid w:val="00E1485A"/>
    <w:rsid w:val="00E1492A"/>
    <w:rsid w:val="00E14B59"/>
    <w:rsid w:val="00E207CF"/>
    <w:rsid w:val="00E2088A"/>
    <w:rsid w:val="00E214E4"/>
    <w:rsid w:val="00E21512"/>
    <w:rsid w:val="00E21B18"/>
    <w:rsid w:val="00E2303A"/>
    <w:rsid w:val="00E23FDE"/>
    <w:rsid w:val="00E25F7C"/>
    <w:rsid w:val="00E27276"/>
    <w:rsid w:val="00E2741E"/>
    <w:rsid w:val="00E27AAE"/>
    <w:rsid w:val="00E331E9"/>
    <w:rsid w:val="00E34273"/>
    <w:rsid w:val="00E3464A"/>
    <w:rsid w:val="00E34D68"/>
    <w:rsid w:val="00E35634"/>
    <w:rsid w:val="00E356D0"/>
    <w:rsid w:val="00E35738"/>
    <w:rsid w:val="00E36935"/>
    <w:rsid w:val="00E3776A"/>
    <w:rsid w:val="00E40DD3"/>
    <w:rsid w:val="00E41463"/>
    <w:rsid w:val="00E44013"/>
    <w:rsid w:val="00E470BD"/>
    <w:rsid w:val="00E50B11"/>
    <w:rsid w:val="00E52B85"/>
    <w:rsid w:val="00E55875"/>
    <w:rsid w:val="00E61E2A"/>
    <w:rsid w:val="00E64C09"/>
    <w:rsid w:val="00E65D3C"/>
    <w:rsid w:val="00E65F7F"/>
    <w:rsid w:val="00E66AAF"/>
    <w:rsid w:val="00E67CC1"/>
    <w:rsid w:val="00E72F80"/>
    <w:rsid w:val="00E7338E"/>
    <w:rsid w:val="00E75E4A"/>
    <w:rsid w:val="00E75EC1"/>
    <w:rsid w:val="00E76296"/>
    <w:rsid w:val="00E77628"/>
    <w:rsid w:val="00E80057"/>
    <w:rsid w:val="00E80420"/>
    <w:rsid w:val="00E81B10"/>
    <w:rsid w:val="00E8303C"/>
    <w:rsid w:val="00E857B2"/>
    <w:rsid w:val="00E91187"/>
    <w:rsid w:val="00E917A8"/>
    <w:rsid w:val="00E9181E"/>
    <w:rsid w:val="00E91872"/>
    <w:rsid w:val="00E9235E"/>
    <w:rsid w:val="00E92C5B"/>
    <w:rsid w:val="00E95567"/>
    <w:rsid w:val="00E95641"/>
    <w:rsid w:val="00E95B58"/>
    <w:rsid w:val="00E95C29"/>
    <w:rsid w:val="00E95C3A"/>
    <w:rsid w:val="00E97A4F"/>
    <w:rsid w:val="00E97A87"/>
    <w:rsid w:val="00EA0DBE"/>
    <w:rsid w:val="00EA1AAC"/>
    <w:rsid w:val="00EA6818"/>
    <w:rsid w:val="00EC0E32"/>
    <w:rsid w:val="00EC21C4"/>
    <w:rsid w:val="00EC2224"/>
    <w:rsid w:val="00EC27CA"/>
    <w:rsid w:val="00EC384E"/>
    <w:rsid w:val="00EC3FD4"/>
    <w:rsid w:val="00EC49DA"/>
    <w:rsid w:val="00EC655F"/>
    <w:rsid w:val="00EC6CFA"/>
    <w:rsid w:val="00ED03F8"/>
    <w:rsid w:val="00ED0453"/>
    <w:rsid w:val="00ED1275"/>
    <w:rsid w:val="00ED389C"/>
    <w:rsid w:val="00ED38D9"/>
    <w:rsid w:val="00ED4D5E"/>
    <w:rsid w:val="00ED65B0"/>
    <w:rsid w:val="00ED66C7"/>
    <w:rsid w:val="00ED781C"/>
    <w:rsid w:val="00EE0197"/>
    <w:rsid w:val="00EE262E"/>
    <w:rsid w:val="00EE2864"/>
    <w:rsid w:val="00EE28B3"/>
    <w:rsid w:val="00EE29D7"/>
    <w:rsid w:val="00EE2FE9"/>
    <w:rsid w:val="00EE64CD"/>
    <w:rsid w:val="00EE66F1"/>
    <w:rsid w:val="00EE6BB1"/>
    <w:rsid w:val="00EE6D8D"/>
    <w:rsid w:val="00EE713F"/>
    <w:rsid w:val="00EF13FD"/>
    <w:rsid w:val="00EF151C"/>
    <w:rsid w:val="00EF29D2"/>
    <w:rsid w:val="00EF3A6A"/>
    <w:rsid w:val="00EF4E43"/>
    <w:rsid w:val="00EF7373"/>
    <w:rsid w:val="00F00758"/>
    <w:rsid w:val="00F038A3"/>
    <w:rsid w:val="00F0474B"/>
    <w:rsid w:val="00F04A61"/>
    <w:rsid w:val="00F055D8"/>
    <w:rsid w:val="00F0651B"/>
    <w:rsid w:val="00F079A3"/>
    <w:rsid w:val="00F07FB6"/>
    <w:rsid w:val="00F1188A"/>
    <w:rsid w:val="00F12308"/>
    <w:rsid w:val="00F14B0A"/>
    <w:rsid w:val="00F20AB2"/>
    <w:rsid w:val="00F2145D"/>
    <w:rsid w:val="00F218B1"/>
    <w:rsid w:val="00F21A2A"/>
    <w:rsid w:val="00F21C77"/>
    <w:rsid w:val="00F260B5"/>
    <w:rsid w:val="00F34873"/>
    <w:rsid w:val="00F34EC8"/>
    <w:rsid w:val="00F37C6E"/>
    <w:rsid w:val="00F407F1"/>
    <w:rsid w:val="00F42B85"/>
    <w:rsid w:val="00F43285"/>
    <w:rsid w:val="00F43B80"/>
    <w:rsid w:val="00F50745"/>
    <w:rsid w:val="00F50799"/>
    <w:rsid w:val="00F50EF5"/>
    <w:rsid w:val="00F53073"/>
    <w:rsid w:val="00F54AB4"/>
    <w:rsid w:val="00F560E0"/>
    <w:rsid w:val="00F56342"/>
    <w:rsid w:val="00F574F3"/>
    <w:rsid w:val="00F576BC"/>
    <w:rsid w:val="00F60C93"/>
    <w:rsid w:val="00F63D06"/>
    <w:rsid w:val="00F6550D"/>
    <w:rsid w:val="00F728ED"/>
    <w:rsid w:val="00F747AE"/>
    <w:rsid w:val="00F75FDB"/>
    <w:rsid w:val="00F76724"/>
    <w:rsid w:val="00F769ED"/>
    <w:rsid w:val="00F77482"/>
    <w:rsid w:val="00F77CD3"/>
    <w:rsid w:val="00F80980"/>
    <w:rsid w:val="00F811A4"/>
    <w:rsid w:val="00F8143B"/>
    <w:rsid w:val="00F84A01"/>
    <w:rsid w:val="00F85C1E"/>
    <w:rsid w:val="00F875C5"/>
    <w:rsid w:val="00F93320"/>
    <w:rsid w:val="00F94CA8"/>
    <w:rsid w:val="00F96095"/>
    <w:rsid w:val="00F96D72"/>
    <w:rsid w:val="00F97ED4"/>
    <w:rsid w:val="00FA42B9"/>
    <w:rsid w:val="00FA496E"/>
    <w:rsid w:val="00FA5CC7"/>
    <w:rsid w:val="00FA611F"/>
    <w:rsid w:val="00FA7751"/>
    <w:rsid w:val="00FA7D79"/>
    <w:rsid w:val="00FB18F3"/>
    <w:rsid w:val="00FB1D61"/>
    <w:rsid w:val="00FB3184"/>
    <w:rsid w:val="00FB35A6"/>
    <w:rsid w:val="00FB3FF3"/>
    <w:rsid w:val="00FB46DC"/>
    <w:rsid w:val="00FB5F7E"/>
    <w:rsid w:val="00FB7656"/>
    <w:rsid w:val="00FC1A6B"/>
    <w:rsid w:val="00FC3D9D"/>
    <w:rsid w:val="00FC535C"/>
    <w:rsid w:val="00FC672F"/>
    <w:rsid w:val="00FC68DC"/>
    <w:rsid w:val="00FD397D"/>
    <w:rsid w:val="00FD46A6"/>
    <w:rsid w:val="00FD4C01"/>
    <w:rsid w:val="00FE08D3"/>
    <w:rsid w:val="00FE4DE4"/>
    <w:rsid w:val="00FE6361"/>
    <w:rsid w:val="00FF0A26"/>
    <w:rsid w:val="00FF0F59"/>
    <w:rsid w:val="00FF2872"/>
    <w:rsid w:val="00FF2B50"/>
    <w:rsid w:val="00FF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Table Grid 6" w:uiPriority="0"/>
    <w:lsdException w:name="Table List 5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CD2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B5CD2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B5CD2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5CD2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5CD2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5CD2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39"/>
    <w:rsid w:val="0003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nhideWhenUsed/>
    <w:rsid w:val="00D36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6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D366AD"/>
    <w:rPr>
      <w:vertAlign w:val="superscript"/>
    </w:rPr>
  </w:style>
  <w:style w:type="paragraph" w:customStyle="1" w:styleId="Default">
    <w:name w:val="Default"/>
    <w:rsid w:val="000C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B5CD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5CD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5CD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B5CD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C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5CD2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styleId="Uwydatnienie">
    <w:name w:val="Emphasis"/>
    <w:uiPriority w:val="20"/>
    <w:qFormat/>
    <w:rsid w:val="00CB5CD2"/>
    <w:rPr>
      <w:i/>
      <w:iCs/>
    </w:rPr>
  </w:style>
  <w:style w:type="character" w:styleId="Numerstrony">
    <w:name w:val="page number"/>
    <w:rsid w:val="00CB5CD2"/>
  </w:style>
  <w:style w:type="paragraph" w:customStyle="1" w:styleId="titlefront">
    <w:name w:val="title_front"/>
    <w:basedOn w:val="Normalny"/>
    <w:rsid w:val="00CB5CD2"/>
    <w:pPr>
      <w:suppressAutoHyphens/>
      <w:spacing w:before="240"/>
      <w:ind w:left="1701"/>
      <w:jc w:val="right"/>
    </w:pPr>
    <w:rPr>
      <w:rFonts w:ascii="Optima" w:hAnsi="Optima"/>
      <w:b/>
      <w:sz w:val="28"/>
      <w:szCs w:val="20"/>
      <w:lang w:val="en-GB"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5CD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5CD2"/>
    <w:rPr>
      <w:rFonts w:ascii="Calibri" w:eastAsia="Times New Roman" w:hAnsi="Calibri" w:cs="Times New Roman"/>
      <w:b/>
      <w:bCs/>
      <w:i/>
      <w:iCs/>
      <w:color w:val="4F81BD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CB5CD2"/>
    <w:pPr>
      <w:spacing w:after="120"/>
    </w:pPr>
    <w:rPr>
      <w:color w:val="00000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B5CD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CB5CD2"/>
  </w:style>
  <w:style w:type="character" w:customStyle="1" w:styleId="u">
    <w:name w:val="u"/>
    <w:basedOn w:val="Domylnaczcionkaakapitu"/>
    <w:rsid w:val="00CB5CD2"/>
  </w:style>
  <w:style w:type="paragraph" w:styleId="NormalnyWeb">
    <w:name w:val="Normal (Web)"/>
    <w:basedOn w:val="Normalny"/>
    <w:uiPriority w:val="99"/>
    <w:unhideWhenUsed/>
    <w:rsid w:val="00CB5CD2"/>
    <w:pPr>
      <w:spacing w:before="100" w:beforeAutospacing="1" w:after="100" w:afterAutospacing="1"/>
    </w:pPr>
  </w:style>
  <w:style w:type="paragraph" w:customStyle="1" w:styleId="SubTitle2">
    <w:name w:val="SubTitle 2"/>
    <w:basedOn w:val="Normalny"/>
    <w:rsid w:val="00EC49DA"/>
    <w:pPr>
      <w:suppressAutoHyphens/>
      <w:spacing w:after="240"/>
      <w:jc w:val="center"/>
    </w:pPr>
    <w:rPr>
      <w:b/>
      <w:sz w:val="32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7D14A4"/>
  </w:style>
  <w:style w:type="paragraph" w:styleId="Tytu">
    <w:name w:val="Title"/>
    <w:basedOn w:val="Normalny"/>
    <w:link w:val="TytuZnak"/>
    <w:qFormat/>
    <w:rsid w:val="007D14A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D14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1">
    <w:name w:val="Nagłówek 1 Znak1"/>
    <w:locked/>
    <w:rsid w:val="007D14A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2akcent1">
    <w:name w:val="Medium List 2 Accent 1"/>
    <w:basedOn w:val="Standardowy"/>
    <w:uiPriority w:val="66"/>
    <w:rsid w:val="007D14A4"/>
    <w:pPr>
      <w:spacing w:after="0" w:line="240" w:lineRule="auto"/>
    </w:pPr>
    <w:rPr>
      <w:rFonts w:ascii="Cambria" w:eastAsia="Times New Roman" w:hAnsi="Cambria" w:cs="Times New Roman"/>
      <w:color w:val="00000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ny"/>
    <w:uiPriority w:val="40"/>
    <w:qFormat/>
    <w:rsid w:val="007D14A4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Wyrnieniedelikatne">
    <w:name w:val="Subtle Emphasis"/>
    <w:uiPriority w:val="19"/>
    <w:qFormat/>
    <w:rsid w:val="007D14A4"/>
    <w:rPr>
      <w:i/>
      <w:iCs/>
      <w:color w:val="000000"/>
    </w:rPr>
  </w:style>
  <w:style w:type="table" w:customStyle="1" w:styleId="Jasnecieniowanieakcent11">
    <w:name w:val="Jasne cieniowanie — akcent 11"/>
    <w:basedOn w:val="Standardowy"/>
    <w:uiPriority w:val="60"/>
    <w:rsid w:val="007D14A4"/>
    <w:pPr>
      <w:spacing w:after="0" w:line="240" w:lineRule="auto"/>
    </w:pPr>
    <w:rPr>
      <w:rFonts w:ascii="Calibri" w:eastAsia="Times New Roman" w:hAnsi="Calibri" w:cs="Times New Roman"/>
      <w:color w:val="4F81BD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-Klasyczny1">
    <w:name w:val="Table Classic 1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5">
    <w:name w:val="Table List 5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ile1">
    <w:name w:val="Stile1"/>
    <w:basedOn w:val="Nagwek3"/>
    <w:rsid w:val="007D14A4"/>
    <w:pPr>
      <w:keepNext/>
      <w:shd w:val="clear" w:color="auto" w:fill="FFFF00"/>
      <w:spacing w:before="120" w:after="0"/>
      <w:jc w:val="both"/>
    </w:pPr>
    <w:rPr>
      <w:rFonts w:ascii="Verdana" w:eastAsia="Times New Roman" w:hAnsi="Verdana" w:cs="Lucida Sans Unicode"/>
      <w:color w:val="auto"/>
      <w:sz w:val="22"/>
      <w:szCs w:val="16"/>
      <w:lang w:val="it-IT" w:eastAsia="it-IT"/>
    </w:rPr>
  </w:style>
  <w:style w:type="character" w:customStyle="1" w:styleId="highlight">
    <w:name w:val="highlight"/>
    <w:basedOn w:val="Domylnaczcionkaakapitu"/>
    <w:rsid w:val="007D14A4"/>
  </w:style>
  <w:style w:type="character" w:customStyle="1" w:styleId="apple-converted-space">
    <w:name w:val="apple-converted-space"/>
    <w:basedOn w:val="Domylnaczcionkaakapitu"/>
    <w:rsid w:val="007D14A4"/>
  </w:style>
  <w:style w:type="table" w:customStyle="1" w:styleId="Tabela-Siatka2">
    <w:name w:val="Tabela - Siatka2"/>
    <w:basedOn w:val="Standardowy"/>
    <w:next w:val="Tabela-Siatka"/>
    <w:uiPriority w:val="39"/>
    <w:rsid w:val="007A1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nexori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F2D3D-2A7D-496B-B06E-86C3D244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Iwona</cp:lastModifiedBy>
  <cp:revision>4</cp:revision>
  <cp:lastPrinted>2017-01-31T14:35:00Z</cp:lastPrinted>
  <dcterms:created xsi:type="dcterms:W3CDTF">2021-03-05T08:32:00Z</dcterms:created>
  <dcterms:modified xsi:type="dcterms:W3CDTF">2021-04-11T19:40:00Z</dcterms:modified>
</cp:coreProperties>
</file>